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5F19" w14:textId="45754358" w:rsidR="00B93DC3" w:rsidRPr="00EF4E84" w:rsidRDefault="00943A47" w:rsidP="003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  <w:r w:rsidRPr="00EF4E8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9232" behindDoc="0" locked="0" layoutInCell="0" allowOverlap="1" wp14:anchorId="176DD154" wp14:editId="7C1892B0">
            <wp:simplePos x="0" y="0"/>
            <wp:positionH relativeFrom="column">
              <wp:posOffset>5429250</wp:posOffset>
            </wp:positionH>
            <wp:positionV relativeFrom="paragraph">
              <wp:posOffset>73025</wp:posOffset>
            </wp:positionV>
            <wp:extent cx="495300" cy="542925"/>
            <wp:effectExtent l="0" t="0" r="0" b="9525"/>
            <wp:wrapNone/>
            <wp:docPr id="61" name="Imagem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D1" w:rsidRPr="00EF4E8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944" behindDoc="0" locked="0" layoutInCell="0" allowOverlap="1" wp14:anchorId="5CC1F200" wp14:editId="18F6F4B8">
            <wp:simplePos x="0" y="0"/>
            <wp:positionH relativeFrom="column">
              <wp:posOffset>228599</wp:posOffset>
            </wp:positionH>
            <wp:positionV relativeFrom="paragraph">
              <wp:posOffset>25401</wp:posOffset>
            </wp:positionV>
            <wp:extent cx="629285" cy="647700"/>
            <wp:effectExtent l="0" t="0" r="0" b="0"/>
            <wp:wrapNone/>
            <wp:docPr id="62" name="Imagem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1A46" w14:textId="30ACA09F" w:rsidR="00B93DC3" w:rsidRPr="00EF4E84" w:rsidRDefault="00B93DC3" w:rsidP="00B53CD1">
      <w:pPr>
        <w:autoSpaceDE w:val="0"/>
        <w:autoSpaceDN w:val="0"/>
        <w:adjustRightInd w:val="0"/>
        <w:spacing w:before="23" w:after="0" w:line="289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UNIVERSIDADE FEDERAL DE UBERLÂNDIA</w:t>
      </w:r>
    </w:p>
    <w:p w14:paraId="7919C140" w14:textId="5311DA0E" w:rsidR="00B93DC3" w:rsidRPr="00EF4E84" w:rsidRDefault="00B93DC3" w:rsidP="00B53CD1">
      <w:pPr>
        <w:autoSpaceDE w:val="0"/>
        <w:autoSpaceDN w:val="0"/>
        <w:adjustRightInd w:val="0"/>
        <w:spacing w:after="0" w:line="284" w:lineRule="auto"/>
        <w:ind w:left="1418" w:right="198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Coordenação do Curso de Graduação em Geografia </w:t>
      </w:r>
      <w:r w:rsidR="00943A47"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>–</w:t>
      </w:r>
      <w:r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 Uberlândia</w:t>
      </w:r>
    </w:p>
    <w:p w14:paraId="22B6063A" w14:textId="6EE73016" w:rsidR="00943A47" w:rsidRPr="00EF4E84" w:rsidRDefault="00943A47" w:rsidP="00B53CD1">
      <w:pPr>
        <w:autoSpaceDE w:val="0"/>
        <w:autoSpaceDN w:val="0"/>
        <w:adjustRightInd w:val="0"/>
        <w:spacing w:after="0" w:line="284" w:lineRule="auto"/>
        <w:ind w:left="1418" w:right="198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Programa</w:t>
      </w:r>
      <w:r w:rsidRPr="00EF4E84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de</w:t>
      </w:r>
      <w:r w:rsidRPr="00EF4E84">
        <w:rPr>
          <w:rFonts w:ascii="Times New Roman" w:eastAsia="Times New Roman" w:hAnsi="Times New Roman" w:cs="Times New Roman"/>
          <w:b/>
          <w:spacing w:val="-57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Educação</w:t>
      </w:r>
      <w:r w:rsidRPr="00EF4E84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Tutorial</w:t>
      </w:r>
      <w:r w:rsidRPr="00EF4E84">
        <w:rPr>
          <w:rFonts w:ascii="Times New Roman" w:eastAsia="Times New Roman" w:hAnsi="Times New Roman" w:cs="Times New Roman"/>
          <w:b/>
          <w:spacing w:val="3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- PET MEC Geografia</w:t>
      </w:r>
    </w:p>
    <w:p w14:paraId="745E243E" w14:textId="77777777" w:rsidR="00943A47" w:rsidRPr="00EF4E84" w:rsidRDefault="00B93DC3" w:rsidP="00B53CD1">
      <w:pPr>
        <w:pBdr>
          <w:bottom w:val="single" w:sz="12" w:space="1" w:color="auto"/>
        </w:pBdr>
        <w:autoSpaceDE w:val="0"/>
        <w:autoSpaceDN w:val="0"/>
        <w:adjustRightInd w:val="0"/>
        <w:spacing w:before="2" w:after="0" w:line="230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Avenida João Naves de Ávila, 2121 - Bairro Santa Monica, Uberlândia-MG, CEP 38400-902 </w:t>
      </w:r>
    </w:p>
    <w:p w14:paraId="6C179B93" w14:textId="75E55CA2" w:rsidR="00B93DC3" w:rsidRPr="00EF4E84" w:rsidRDefault="00B93DC3" w:rsidP="00B53CD1">
      <w:pPr>
        <w:pBdr>
          <w:bottom w:val="single" w:sz="12" w:space="1" w:color="auto"/>
        </w:pBdr>
        <w:autoSpaceDE w:val="0"/>
        <w:autoSpaceDN w:val="0"/>
        <w:adjustRightInd w:val="0"/>
        <w:spacing w:before="2" w:after="0" w:line="230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Telefone: 34-3239-41</w:t>
      </w:r>
      <w:r w:rsidR="00943A47"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01</w:t>
      </w: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- Bloco 1H</w:t>
      </w:r>
      <w:r w:rsidR="00943A47"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33</w:t>
      </w:r>
    </w:p>
    <w:p w14:paraId="7B7A898C" w14:textId="77777777" w:rsidR="008F7686" w:rsidRDefault="008F7686" w:rsidP="002757A4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14:paraId="280C8FE3" w14:textId="03D7739A" w:rsidR="002757A4" w:rsidRPr="00360470" w:rsidRDefault="002757A4" w:rsidP="008F7686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360470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HORÁRIOS E DISPONIBILIDADE PRESENCIAL E À DISTÂNCIA (ATIVIDADES REMOTAS)</w:t>
      </w:r>
    </w:p>
    <w:p w14:paraId="5790F9DF" w14:textId="26FBBF50" w:rsidR="002757A4" w:rsidRPr="00360470" w:rsidRDefault="002757A4" w:rsidP="008F7686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PT"/>
        </w:rPr>
      </w:pPr>
      <w:r w:rsidRPr="00360470">
        <w:rPr>
          <w:rFonts w:ascii="Times New Roman" w:eastAsia="Times New Roman" w:hAnsi="Times New Roman" w:cs="Times New Roman"/>
          <w:b/>
          <w:bCs/>
          <w:sz w:val="20"/>
          <w:szCs w:val="20"/>
          <w:lang w:val="pt-PT"/>
        </w:rPr>
        <w:t xml:space="preserve">(entregar preenchida em Microsoft Word exclusivamente no e-mail </w:t>
      </w:r>
      <w:hyperlink r:id="rId7" w:history="1">
        <w:r w:rsidRPr="00360470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pt-PT"/>
          </w:rPr>
          <w:t>petgeoufu@petgeografiaufu.org</w:t>
        </w:r>
      </w:hyperlink>
      <w:r w:rsidRPr="00360470">
        <w:rPr>
          <w:rFonts w:ascii="Times New Roman" w:eastAsia="Times New Roman" w:hAnsi="Times New Roman" w:cs="Times New Roman"/>
          <w:b/>
          <w:bCs/>
          <w:sz w:val="20"/>
          <w:szCs w:val="20"/>
          <w:lang w:val="pt-PT"/>
        </w:rPr>
        <w:t>, junto com os outros documentos exigidos nesse edital) nos formatos PDF E JPEG</w:t>
      </w:r>
    </w:p>
    <w:p w14:paraId="6FCEBA4C" w14:textId="77777777" w:rsidR="002757A4" w:rsidRPr="00360470" w:rsidRDefault="002757A4" w:rsidP="008F7686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PT"/>
        </w:rPr>
      </w:pPr>
    </w:p>
    <w:p w14:paraId="68CDF117" w14:textId="219FC3C7" w:rsidR="002757A4" w:rsidRPr="00360470" w:rsidRDefault="008F7686" w:rsidP="008F7686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1) </w:t>
      </w:r>
      <w:r w:rsidR="002757A4" w:rsidRPr="0036047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Indicar com X na tabela abaixo os dias/períodos disponíveis para atuar como petiano, (pelo menos 20 horas semanais). A participação as segundas-feiras e quartas-feiras (total de 8h), no período da tarde, é obrigatória durante o ano de 2022 e 2023, e já se encontra assinalada. </w:t>
      </w:r>
      <w:r w:rsidR="002757A4" w:rsidRPr="00360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/>
        </w:rPr>
        <w:t>Eventualmente, atividades poderão ser realizadas aos sábados/domingos.</w:t>
      </w:r>
    </w:p>
    <w:p w14:paraId="3FA6E662" w14:textId="77777777" w:rsidR="002757A4" w:rsidRPr="00360470" w:rsidRDefault="002757A4" w:rsidP="008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PT"/>
        </w:rPr>
      </w:pPr>
    </w:p>
    <w:p w14:paraId="00E10E14" w14:textId="77777777" w:rsidR="002757A4" w:rsidRPr="00360470" w:rsidRDefault="002757A4" w:rsidP="008F7686">
      <w:pPr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pt-PT"/>
        </w:rPr>
      </w:pPr>
    </w:p>
    <w:tbl>
      <w:tblPr>
        <w:tblStyle w:val="Table3"/>
        <w:tblW w:w="8124" w:type="dxa"/>
        <w:tblInd w:w="124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490"/>
        <w:gridCol w:w="1418"/>
        <w:gridCol w:w="1276"/>
        <w:gridCol w:w="1559"/>
        <w:gridCol w:w="1134"/>
      </w:tblGrid>
      <w:tr w:rsidR="002757A4" w:rsidRPr="00360470" w14:paraId="78F9763A" w14:textId="77777777" w:rsidTr="00073C13">
        <w:trPr>
          <w:trHeight w:val="255"/>
        </w:trPr>
        <w:tc>
          <w:tcPr>
            <w:tcW w:w="1247" w:type="dxa"/>
          </w:tcPr>
          <w:p w14:paraId="54E5CBE3" w14:textId="77777777" w:rsidR="002757A4" w:rsidRPr="00360470" w:rsidRDefault="002757A4" w:rsidP="008F7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360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Dia/</w:t>
            </w:r>
          </w:p>
          <w:p w14:paraId="0ECBAD45" w14:textId="77777777" w:rsidR="002757A4" w:rsidRPr="00360470" w:rsidRDefault="002757A4" w:rsidP="008F7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360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período</w:t>
            </w:r>
          </w:p>
        </w:tc>
        <w:tc>
          <w:tcPr>
            <w:tcW w:w="1490" w:type="dxa"/>
          </w:tcPr>
          <w:p w14:paraId="36C2DAED" w14:textId="77777777" w:rsidR="002757A4" w:rsidRPr="00360470" w:rsidRDefault="002757A4" w:rsidP="008F7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360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Segunda</w:t>
            </w:r>
          </w:p>
        </w:tc>
        <w:tc>
          <w:tcPr>
            <w:tcW w:w="1418" w:type="dxa"/>
          </w:tcPr>
          <w:p w14:paraId="6C558C0A" w14:textId="77777777" w:rsidR="002757A4" w:rsidRPr="00360470" w:rsidRDefault="002757A4" w:rsidP="008F7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360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Terça</w:t>
            </w:r>
          </w:p>
        </w:tc>
        <w:tc>
          <w:tcPr>
            <w:tcW w:w="1276" w:type="dxa"/>
          </w:tcPr>
          <w:p w14:paraId="28EA4296" w14:textId="77777777" w:rsidR="002757A4" w:rsidRPr="00360470" w:rsidRDefault="002757A4" w:rsidP="008F7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360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Quarta</w:t>
            </w:r>
          </w:p>
        </w:tc>
        <w:tc>
          <w:tcPr>
            <w:tcW w:w="1559" w:type="dxa"/>
          </w:tcPr>
          <w:p w14:paraId="3E093E26" w14:textId="77777777" w:rsidR="002757A4" w:rsidRPr="00360470" w:rsidRDefault="002757A4" w:rsidP="008F7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360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Quinta</w:t>
            </w:r>
          </w:p>
        </w:tc>
        <w:tc>
          <w:tcPr>
            <w:tcW w:w="1134" w:type="dxa"/>
            <w:tcBorders>
              <w:right w:val="single" w:sz="18" w:space="0" w:color="808080"/>
            </w:tcBorders>
          </w:tcPr>
          <w:p w14:paraId="03A2007D" w14:textId="77777777" w:rsidR="002757A4" w:rsidRPr="00360470" w:rsidRDefault="002757A4" w:rsidP="008F7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360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Sexta</w:t>
            </w:r>
          </w:p>
        </w:tc>
      </w:tr>
      <w:tr w:rsidR="002757A4" w:rsidRPr="00360470" w14:paraId="481E857E" w14:textId="77777777" w:rsidTr="00073C13">
        <w:trPr>
          <w:trHeight w:val="255"/>
        </w:trPr>
        <w:tc>
          <w:tcPr>
            <w:tcW w:w="1247" w:type="dxa"/>
          </w:tcPr>
          <w:p w14:paraId="15397F77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r w:rsidRPr="00360470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08 às 12h.</w:t>
            </w:r>
          </w:p>
        </w:tc>
        <w:tc>
          <w:tcPr>
            <w:tcW w:w="1490" w:type="dxa"/>
          </w:tcPr>
          <w:p w14:paraId="59DBBD63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</w:tcPr>
          <w:p w14:paraId="5DFD71E7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5F079D2F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14:paraId="4225EDFD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right w:val="single" w:sz="18" w:space="0" w:color="808080"/>
            </w:tcBorders>
          </w:tcPr>
          <w:p w14:paraId="4427DB8D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</w:tr>
      <w:tr w:rsidR="002757A4" w:rsidRPr="00360470" w14:paraId="665047DF" w14:textId="77777777" w:rsidTr="00073C13">
        <w:trPr>
          <w:trHeight w:val="255"/>
        </w:trPr>
        <w:tc>
          <w:tcPr>
            <w:tcW w:w="1247" w:type="dxa"/>
          </w:tcPr>
          <w:p w14:paraId="55F4015F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r w:rsidRPr="00360470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14 às 18h.</w:t>
            </w:r>
          </w:p>
        </w:tc>
        <w:tc>
          <w:tcPr>
            <w:tcW w:w="1490" w:type="dxa"/>
            <w:shd w:val="clear" w:color="auto" w:fill="171717" w:themeFill="background2" w:themeFillShade="1A"/>
          </w:tcPr>
          <w:p w14:paraId="0CE5881C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</w:pPr>
          </w:p>
        </w:tc>
        <w:tc>
          <w:tcPr>
            <w:tcW w:w="1418" w:type="dxa"/>
          </w:tcPr>
          <w:p w14:paraId="5CA3518B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  <w:shd w:val="clear" w:color="auto" w:fill="171717" w:themeFill="background2" w:themeFillShade="1A"/>
          </w:tcPr>
          <w:p w14:paraId="007C2441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PT"/>
              </w:rPr>
            </w:pPr>
          </w:p>
        </w:tc>
        <w:tc>
          <w:tcPr>
            <w:tcW w:w="1559" w:type="dxa"/>
          </w:tcPr>
          <w:p w14:paraId="35879486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right w:val="single" w:sz="18" w:space="0" w:color="808080"/>
            </w:tcBorders>
          </w:tcPr>
          <w:p w14:paraId="2D59BA64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</w:tr>
      <w:tr w:rsidR="002757A4" w:rsidRPr="00360470" w14:paraId="195F761E" w14:textId="77777777" w:rsidTr="00073C13">
        <w:trPr>
          <w:trHeight w:val="255"/>
        </w:trPr>
        <w:tc>
          <w:tcPr>
            <w:tcW w:w="1247" w:type="dxa"/>
            <w:tcBorders>
              <w:bottom w:val="single" w:sz="18" w:space="0" w:color="808080"/>
            </w:tcBorders>
          </w:tcPr>
          <w:p w14:paraId="30E22309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pt-PT"/>
              </w:rPr>
            </w:pPr>
            <w:r w:rsidRPr="00360470">
              <w:rPr>
                <w:rFonts w:ascii="Times New Roman" w:eastAsia="Times New Roman" w:hAnsi="Times New Roman" w:cs="Times New Roman"/>
                <w:color w:val="000000"/>
                <w:lang w:val="pt-PT"/>
              </w:rPr>
              <w:t>18 às 22h.</w:t>
            </w:r>
          </w:p>
        </w:tc>
        <w:tc>
          <w:tcPr>
            <w:tcW w:w="1490" w:type="dxa"/>
            <w:tcBorders>
              <w:bottom w:val="single" w:sz="18" w:space="0" w:color="808080"/>
            </w:tcBorders>
          </w:tcPr>
          <w:p w14:paraId="6E66CEC2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bottom w:val="single" w:sz="18" w:space="0" w:color="808080"/>
            </w:tcBorders>
          </w:tcPr>
          <w:p w14:paraId="7916D50B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  <w:tcBorders>
              <w:bottom w:val="single" w:sz="18" w:space="0" w:color="808080"/>
            </w:tcBorders>
          </w:tcPr>
          <w:p w14:paraId="7BF80ED6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bottom w:val="single" w:sz="18" w:space="0" w:color="808080"/>
            </w:tcBorders>
          </w:tcPr>
          <w:p w14:paraId="765E3414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bottom w:val="single" w:sz="18" w:space="0" w:color="808080"/>
              <w:right w:val="single" w:sz="18" w:space="0" w:color="808080"/>
            </w:tcBorders>
          </w:tcPr>
          <w:p w14:paraId="1700EBB6" w14:textId="77777777" w:rsidR="002757A4" w:rsidRPr="00360470" w:rsidRDefault="002757A4" w:rsidP="008F76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</w:tr>
    </w:tbl>
    <w:p w14:paraId="7E431DEF" w14:textId="77777777" w:rsidR="002757A4" w:rsidRPr="00360470" w:rsidRDefault="002757A4" w:rsidP="008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</w:p>
    <w:p w14:paraId="6FE04D23" w14:textId="77777777" w:rsidR="002757A4" w:rsidRPr="00360470" w:rsidRDefault="002757A4" w:rsidP="008F7686">
      <w:pPr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t-PT"/>
        </w:rPr>
      </w:pPr>
    </w:p>
    <w:p w14:paraId="0AFC268A" w14:textId="30AEA009" w:rsidR="002757A4" w:rsidRPr="00360470" w:rsidRDefault="008F7686" w:rsidP="008F7686">
      <w:pPr>
        <w:autoSpaceDE w:val="0"/>
        <w:autoSpaceDN w:val="0"/>
        <w:adjustRightInd w:val="0"/>
        <w:spacing w:before="59"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2) </w:t>
      </w:r>
      <w:r w:rsidR="002757A4" w:rsidRPr="0036047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Durante o período de pandemia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,</w:t>
      </w:r>
      <w:r w:rsidR="002757A4" w:rsidRPr="0036047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devido ao 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,</w:t>
      </w:r>
      <w:r w:rsidR="002757A4" w:rsidRPr="0036047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por meio do controle sanitário previsto na legislação municipal, estadual e federal as atividades presenciais estão temporariamente suspensas, por isso, as atividades de pesquisa, ensino e extensão estão sendo realizadas </w:t>
      </w:r>
      <w:r w:rsidR="002757A4" w:rsidRPr="00360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/>
        </w:rPr>
        <w:t xml:space="preserve">EXCLUSIVAMENTE de forma online pela internet </w:t>
      </w:r>
      <w:r w:rsidR="002757A4" w:rsidRPr="0036047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por meio de reuniões online e videoconferências realizadas por aplicativos específicos como Google Meet, Skype, Zoom e RNP. Quanto a isso responda:</w:t>
      </w:r>
    </w:p>
    <w:p w14:paraId="065F2220" w14:textId="77777777" w:rsidR="002757A4" w:rsidRPr="00360470" w:rsidRDefault="002757A4" w:rsidP="008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</w:p>
    <w:p w14:paraId="2CD75B86" w14:textId="77777777" w:rsidR="008F7686" w:rsidRDefault="002757A4" w:rsidP="008F768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Tem disponibilidade para o trabalho realizado de forma remota ou à distância? </w:t>
      </w:r>
    </w:p>
    <w:p w14:paraId="6FF03D29" w14:textId="61AD7283" w:rsidR="008F7686" w:rsidRPr="008F7686" w:rsidRDefault="002757A4" w:rsidP="008F768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( </w:t>
      </w:r>
      <w:r w:rsid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 w:rsidR="008F7686"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) </w:t>
      </w:r>
      <w:r w:rsidR="008F7686"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SIM     </w:t>
      </w:r>
      <w:r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</w:t>
      </w:r>
    </w:p>
    <w:p w14:paraId="0AACDCA0" w14:textId="5CDEF1D4" w:rsidR="002757A4" w:rsidRPr="008F7686" w:rsidRDefault="002757A4" w:rsidP="008F768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( </w:t>
      </w:r>
      <w:r w:rsidR="008F7686"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 </w:t>
      </w:r>
      <w:r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) </w:t>
      </w:r>
      <w:r w:rsidR="008F7686"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NÃO</w:t>
      </w:r>
    </w:p>
    <w:p w14:paraId="53A0CDA7" w14:textId="77777777" w:rsidR="008F7686" w:rsidRPr="008F7686" w:rsidRDefault="008F7686" w:rsidP="008F7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</w:p>
    <w:p w14:paraId="2498A60A" w14:textId="2B9FB163" w:rsidR="002757A4" w:rsidRDefault="002757A4" w:rsidP="008F768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Tem domínio das ferramentas para reuniões online e videoconferências? (  ) sim (  ) não, pois acho difícil o trabalho remoto (   ) não, mas me comprometo a aprender</w:t>
      </w:r>
    </w:p>
    <w:p w14:paraId="42F5F705" w14:textId="77777777" w:rsidR="008F7686" w:rsidRPr="008F7686" w:rsidRDefault="008F7686" w:rsidP="008F768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(    ) SIM      </w:t>
      </w:r>
    </w:p>
    <w:p w14:paraId="71125507" w14:textId="1A656E67" w:rsidR="008F7686" w:rsidRDefault="008F7686" w:rsidP="008F768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8F7686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(    ) 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, pois acho difícil o trabalho remoto</w:t>
      </w:r>
    </w:p>
    <w:p w14:paraId="404922C9" w14:textId="132A7599" w:rsidR="008F7686" w:rsidRPr="008F7686" w:rsidRDefault="008F7686" w:rsidP="008F768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(    ) NÃO, mas me comprometo a aprender</w:t>
      </w:r>
    </w:p>
    <w:p w14:paraId="0F26A527" w14:textId="516A5C12" w:rsidR="002757A4" w:rsidRPr="00360470" w:rsidRDefault="002757A4" w:rsidP="008F7686">
      <w:p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val="pt-PT"/>
        </w:rPr>
      </w:pPr>
    </w:p>
    <w:p w14:paraId="589A82A3" w14:textId="77777777" w:rsidR="002757A4" w:rsidRPr="00360470" w:rsidRDefault="002757A4" w:rsidP="008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36047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Nome:</w:t>
      </w:r>
    </w:p>
    <w:p w14:paraId="3A928D45" w14:textId="77777777" w:rsidR="002757A4" w:rsidRPr="00360470" w:rsidRDefault="002757A4" w:rsidP="008F7686">
      <w:pPr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36047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Matrícula UFU:</w:t>
      </w:r>
    </w:p>
    <w:p w14:paraId="234252AE" w14:textId="77777777" w:rsidR="002757A4" w:rsidRPr="00360470" w:rsidRDefault="002757A4" w:rsidP="008F7686">
      <w:pPr>
        <w:autoSpaceDE w:val="0"/>
        <w:autoSpaceDN w:val="0"/>
        <w:adjustRightInd w:val="0"/>
        <w:spacing w:before="11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36047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CPF:</w:t>
      </w:r>
    </w:p>
    <w:p w14:paraId="426AA30B" w14:textId="785AFDD8" w:rsidR="002757A4" w:rsidRDefault="002757A4" w:rsidP="008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</w:p>
    <w:p w14:paraId="55C94978" w14:textId="26146021" w:rsidR="008F7686" w:rsidRDefault="008F7686" w:rsidP="008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</w:p>
    <w:p w14:paraId="76B89C2A" w14:textId="77777777" w:rsidR="008F7686" w:rsidRPr="00360470" w:rsidRDefault="008F7686" w:rsidP="008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  <w:bookmarkStart w:id="0" w:name="_GoBack"/>
      <w:bookmarkEnd w:id="0"/>
    </w:p>
    <w:p w14:paraId="0FFDC1EE" w14:textId="2BA5E065" w:rsidR="002757A4" w:rsidRDefault="008F7686" w:rsidP="008F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  <w:t>___________________________________________</w:t>
      </w:r>
    </w:p>
    <w:p w14:paraId="159E3D70" w14:textId="5796DB5D" w:rsidR="008F7686" w:rsidRPr="00360470" w:rsidRDefault="008F7686" w:rsidP="008F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  <w:t>Assinatura</w:t>
      </w:r>
    </w:p>
    <w:sectPr w:rsidR="008F7686" w:rsidRPr="00360470" w:rsidSect="00943A47">
      <w:pgSz w:w="11900" w:h="16840"/>
      <w:pgMar w:top="800" w:right="843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Restart w:val="0"/>
      <w:lvlText w:val="%1"/>
      <w:lvlJc w:val="left"/>
      <w:pPr>
        <w:ind w:left="821" w:hanging="602"/>
      </w:pPr>
    </w:lvl>
    <w:lvl w:ilvl="1">
      <w:start w:val="2"/>
      <w:numFmt w:val="decimal"/>
      <w:lvlText w:val="%1.%2"/>
      <w:lvlJc w:val="left"/>
      <w:pPr>
        <w:ind w:left="821" w:hanging="602"/>
      </w:pPr>
    </w:lvl>
    <w:lvl w:ilvl="2">
      <w:start w:val="1"/>
      <w:numFmt w:val="decimal"/>
      <w:lvlText w:val="%1.%2.%3."/>
      <w:lvlJc w:val="left"/>
      <w:pPr>
        <w:ind w:left="821" w:hanging="602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3807" w:hanging="602"/>
      </w:pPr>
    </w:lvl>
    <w:lvl w:ilvl="4">
      <w:start w:val="1"/>
      <w:numFmt w:val="bullet"/>
      <w:lvlText w:val="•"/>
      <w:lvlJc w:val="left"/>
      <w:pPr>
        <w:ind w:left="4803" w:hanging="602"/>
      </w:pPr>
    </w:lvl>
    <w:lvl w:ilvl="5">
      <w:start w:val="1"/>
      <w:numFmt w:val="bullet"/>
      <w:lvlText w:val="•"/>
      <w:lvlJc w:val="left"/>
      <w:pPr>
        <w:ind w:left="5799" w:hanging="602"/>
      </w:pPr>
    </w:lvl>
    <w:lvl w:ilvl="6">
      <w:start w:val="1"/>
      <w:numFmt w:val="bullet"/>
      <w:lvlText w:val="•"/>
      <w:lvlJc w:val="left"/>
      <w:pPr>
        <w:ind w:left="6795" w:hanging="602"/>
      </w:pPr>
    </w:lvl>
    <w:lvl w:ilvl="7">
      <w:start w:val="1"/>
      <w:numFmt w:val="bullet"/>
      <w:lvlText w:val="•"/>
      <w:lvlJc w:val="left"/>
      <w:pPr>
        <w:ind w:left="7791" w:hanging="602"/>
      </w:pPr>
    </w:lvl>
    <w:lvl w:ilvl="8">
      <w:start w:val="1"/>
      <w:numFmt w:val="bullet"/>
      <w:lvlText w:val="•"/>
      <w:lvlJc w:val="left"/>
      <w:pPr>
        <w:ind w:left="8787" w:hanging="602"/>
      </w:pPr>
    </w:lvl>
  </w:abstractNum>
  <w:abstractNum w:abstractNumId="1" w15:restartNumberingAfterBreak="0">
    <w:nsid w:val="00000002"/>
    <w:multiLevelType w:val="multilevel"/>
    <w:tmpl w:val="00000000"/>
    <w:lvl w:ilvl="0">
      <w:start w:val="5"/>
      <w:numFmt w:val="upperRoman"/>
      <w:lvlRestart w:val="0"/>
      <w:lvlText w:val="%1"/>
      <w:lvlJc w:val="left"/>
      <w:pPr>
        <w:ind w:left="890" w:hanging="191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87" w:hanging="191"/>
      </w:pPr>
    </w:lvl>
    <w:lvl w:ilvl="2">
      <w:start w:val="1"/>
      <w:numFmt w:val="bullet"/>
      <w:lvlText w:val="•"/>
      <w:lvlJc w:val="left"/>
      <w:pPr>
        <w:ind w:left="2875" w:hanging="191"/>
      </w:pPr>
    </w:lvl>
    <w:lvl w:ilvl="3">
      <w:start w:val="1"/>
      <w:numFmt w:val="bullet"/>
      <w:lvlText w:val="•"/>
      <w:lvlJc w:val="left"/>
      <w:pPr>
        <w:ind w:left="3863" w:hanging="191"/>
      </w:pPr>
    </w:lvl>
    <w:lvl w:ilvl="4">
      <w:start w:val="1"/>
      <w:numFmt w:val="bullet"/>
      <w:lvlText w:val="•"/>
      <w:lvlJc w:val="left"/>
      <w:pPr>
        <w:ind w:left="4851" w:hanging="191"/>
      </w:pPr>
    </w:lvl>
    <w:lvl w:ilvl="5">
      <w:start w:val="1"/>
      <w:numFmt w:val="bullet"/>
      <w:lvlText w:val="•"/>
      <w:lvlJc w:val="left"/>
      <w:pPr>
        <w:ind w:left="5839" w:hanging="191"/>
      </w:pPr>
    </w:lvl>
    <w:lvl w:ilvl="6">
      <w:start w:val="1"/>
      <w:numFmt w:val="bullet"/>
      <w:lvlText w:val="•"/>
      <w:lvlJc w:val="left"/>
      <w:pPr>
        <w:ind w:left="6827" w:hanging="191"/>
      </w:pPr>
    </w:lvl>
    <w:lvl w:ilvl="7">
      <w:start w:val="1"/>
      <w:numFmt w:val="bullet"/>
      <w:lvlText w:val="•"/>
      <w:lvlJc w:val="left"/>
      <w:pPr>
        <w:ind w:left="7815" w:hanging="191"/>
      </w:pPr>
    </w:lvl>
    <w:lvl w:ilvl="8">
      <w:start w:val="1"/>
      <w:numFmt w:val="bullet"/>
      <w:lvlText w:val="•"/>
      <w:lvlJc w:val="left"/>
      <w:pPr>
        <w:ind w:left="8803" w:hanging="191"/>
      </w:pPr>
    </w:lvl>
  </w:abstractNum>
  <w:abstractNum w:abstractNumId="2" w15:restartNumberingAfterBreak="0">
    <w:nsid w:val="00000003"/>
    <w:multiLevelType w:val="multilevel"/>
    <w:tmpl w:val="00000000"/>
    <w:lvl w:ilvl="0">
      <w:start w:val="2"/>
      <w:numFmt w:val="upperRoman"/>
      <w:lvlRestart w:val="0"/>
      <w:lvlText w:val="%1"/>
      <w:lvlJc w:val="left"/>
      <w:pPr>
        <w:ind w:left="875" w:hanging="176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69" w:hanging="176"/>
      </w:pPr>
    </w:lvl>
    <w:lvl w:ilvl="2">
      <w:start w:val="1"/>
      <w:numFmt w:val="bullet"/>
      <w:lvlText w:val="•"/>
      <w:lvlJc w:val="left"/>
      <w:pPr>
        <w:ind w:left="2859" w:hanging="176"/>
      </w:pPr>
    </w:lvl>
    <w:lvl w:ilvl="3">
      <w:start w:val="1"/>
      <w:numFmt w:val="bullet"/>
      <w:lvlText w:val="•"/>
      <w:lvlJc w:val="left"/>
      <w:pPr>
        <w:ind w:left="3849" w:hanging="176"/>
      </w:pPr>
    </w:lvl>
    <w:lvl w:ilvl="4">
      <w:start w:val="1"/>
      <w:numFmt w:val="bullet"/>
      <w:lvlText w:val="•"/>
      <w:lvlJc w:val="left"/>
      <w:pPr>
        <w:ind w:left="4839" w:hanging="176"/>
      </w:pPr>
    </w:lvl>
    <w:lvl w:ilvl="5">
      <w:start w:val="1"/>
      <w:numFmt w:val="bullet"/>
      <w:lvlText w:val="•"/>
      <w:lvlJc w:val="left"/>
      <w:pPr>
        <w:ind w:left="5829" w:hanging="176"/>
      </w:pPr>
    </w:lvl>
    <w:lvl w:ilvl="6">
      <w:start w:val="1"/>
      <w:numFmt w:val="bullet"/>
      <w:lvlText w:val="•"/>
      <w:lvlJc w:val="left"/>
      <w:pPr>
        <w:ind w:left="6819" w:hanging="176"/>
      </w:pPr>
    </w:lvl>
    <w:lvl w:ilvl="7">
      <w:start w:val="1"/>
      <w:numFmt w:val="bullet"/>
      <w:lvlText w:val="•"/>
      <w:lvlJc w:val="left"/>
      <w:pPr>
        <w:ind w:left="7809" w:hanging="176"/>
      </w:pPr>
    </w:lvl>
    <w:lvl w:ilvl="8">
      <w:start w:val="1"/>
      <w:numFmt w:val="bullet"/>
      <w:lvlText w:val="•"/>
      <w:lvlJc w:val="left"/>
      <w:pPr>
        <w:ind w:left="8799" w:hanging="176"/>
      </w:p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460" w:hanging="241"/>
      </w:pPr>
      <w:rPr>
        <w:rFonts w:ascii="Calibri" w:eastAsia="Times New Roman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39"/>
      </w:pPr>
      <w:rPr>
        <w:rFonts w:ascii="Calibri" w:eastAsia="Times New Roman" w:hAnsi="Calibri" w:cs="Calibri"/>
        <w:sz w:val="24"/>
        <w:szCs w:val="24"/>
      </w:rPr>
    </w:lvl>
    <w:lvl w:ilvl="2">
      <w:start w:val="1"/>
      <w:numFmt w:val="upperRoman"/>
      <w:lvlText w:val="%3"/>
      <w:lvlJc w:val="left"/>
      <w:pPr>
        <w:ind w:left="700" w:hanging="128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700" w:hanging="128"/>
      </w:pPr>
    </w:lvl>
    <w:lvl w:ilvl="4">
      <w:start w:val="1"/>
      <w:numFmt w:val="bullet"/>
      <w:lvlText w:val="•"/>
      <w:lvlJc w:val="left"/>
      <w:pPr>
        <w:ind w:left="2139" w:hanging="128"/>
      </w:pPr>
    </w:lvl>
    <w:lvl w:ilvl="5">
      <w:start w:val="1"/>
      <w:numFmt w:val="bullet"/>
      <w:lvlText w:val="•"/>
      <w:lvlJc w:val="left"/>
      <w:pPr>
        <w:ind w:left="3579" w:hanging="128"/>
      </w:pPr>
    </w:lvl>
    <w:lvl w:ilvl="6">
      <w:start w:val="1"/>
      <w:numFmt w:val="bullet"/>
      <w:lvlText w:val="•"/>
      <w:lvlJc w:val="left"/>
      <w:pPr>
        <w:ind w:left="5019" w:hanging="128"/>
      </w:pPr>
    </w:lvl>
    <w:lvl w:ilvl="7">
      <w:start w:val="1"/>
      <w:numFmt w:val="bullet"/>
      <w:lvlText w:val="•"/>
      <w:lvlJc w:val="left"/>
      <w:pPr>
        <w:ind w:left="6459" w:hanging="128"/>
      </w:pPr>
    </w:lvl>
    <w:lvl w:ilvl="8">
      <w:start w:val="1"/>
      <w:numFmt w:val="bullet"/>
      <w:lvlText w:val="•"/>
      <w:lvlJc w:val="left"/>
      <w:pPr>
        <w:ind w:left="7899" w:hanging="128"/>
      </w:pPr>
    </w:lvl>
  </w:abstractNum>
  <w:abstractNum w:abstractNumId="4" w15:restartNumberingAfterBreak="0">
    <w:nsid w:val="00000006"/>
    <w:multiLevelType w:val="multilevel"/>
    <w:tmpl w:val="00000000"/>
    <w:lvl w:ilvl="0">
      <w:start w:val="1"/>
      <w:numFmt w:val="lowerLetter"/>
      <w:lvlRestart w:val="0"/>
      <w:lvlText w:val="%1)"/>
      <w:lvlJc w:val="left"/>
      <w:pPr>
        <w:ind w:left="220" w:hanging="243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243"/>
      </w:pPr>
    </w:lvl>
    <w:lvl w:ilvl="2">
      <w:start w:val="1"/>
      <w:numFmt w:val="bullet"/>
      <w:lvlText w:val="•"/>
      <w:lvlJc w:val="left"/>
      <w:pPr>
        <w:ind w:left="2331" w:hanging="243"/>
      </w:pPr>
    </w:lvl>
    <w:lvl w:ilvl="3">
      <w:start w:val="1"/>
      <w:numFmt w:val="bullet"/>
      <w:lvlText w:val="•"/>
      <w:lvlJc w:val="left"/>
      <w:pPr>
        <w:ind w:left="3387" w:hanging="243"/>
      </w:pPr>
    </w:lvl>
    <w:lvl w:ilvl="4">
      <w:start w:val="1"/>
      <w:numFmt w:val="bullet"/>
      <w:lvlText w:val="•"/>
      <w:lvlJc w:val="left"/>
      <w:pPr>
        <w:ind w:left="4443" w:hanging="243"/>
      </w:pPr>
    </w:lvl>
    <w:lvl w:ilvl="5">
      <w:start w:val="1"/>
      <w:numFmt w:val="bullet"/>
      <w:lvlText w:val="•"/>
      <w:lvlJc w:val="left"/>
      <w:pPr>
        <w:ind w:left="5499" w:hanging="243"/>
      </w:pPr>
    </w:lvl>
    <w:lvl w:ilvl="6">
      <w:start w:val="1"/>
      <w:numFmt w:val="bullet"/>
      <w:lvlText w:val="•"/>
      <w:lvlJc w:val="left"/>
      <w:pPr>
        <w:ind w:left="6555" w:hanging="243"/>
      </w:pPr>
    </w:lvl>
    <w:lvl w:ilvl="7">
      <w:start w:val="1"/>
      <w:numFmt w:val="bullet"/>
      <w:lvlText w:val="•"/>
      <w:lvlJc w:val="left"/>
      <w:pPr>
        <w:ind w:left="7611" w:hanging="242"/>
      </w:pPr>
    </w:lvl>
    <w:lvl w:ilvl="8">
      <w:start w:val="1"/>
      <w:numFmt w:val="bullet"/>
      <w:lvlText w:val="•"/>
      <w:lvlJc w:val="left"/>
      <w:pPr>
        <w:ind w:left="8667" w:hanging="243"/>
      </w:pPr>
    </w:lvl>
  </w:abstractNum>
  <w:abstractNum w:abstractNumId="5" w15:restartNumberingAfterBreak="0">
    <w:nsid w:val="00000007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220" w:hanging="248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248"/>
      </w:pPr>
    </w:lvl>
    <w:lvl w:ilvl="2">
      <w:start w:val="1"/>
      <w:numFmt w:val="bullet"/>
      <w:lvlText w:val="•"/>
      <w:lvlJc w:val="left"/>
      <w:pPr>
        <w:ind w:left="2331" w:hanging="248"/>
      </w:pPr>
    </w:lvl>
    <w:lvl w:ilvl="3">
      <w:start w:val="1"/>
      <w:numFmt w:val="bullet"/>
      <w:lvlText w:val="•"/>
      <w:lvlJc w:val="left"/>
      <w:pPr>
        <w:ind w:left="3387" w:hanging="248"/>
      </w:pPr>
    </w:lvl>
    <w:lvl w:ilvl="4">
      <w:start w:val="1"/>
      <w:numFmt w:val="bullet"/>
      <w:lvlText w:val="•"/>
      <w:lvlJc w:val="left"/>
      <w:pPr>
        <w:ind w:left="4443" w:hanging="248"/>
      </w:pPr>
    </w:lvl>
    <w:lvl w:ilvl="5">
      <w:start w:val="1"/>
      <w:numFmt w:val="bullet"/>
      <w:lvlText w:val="•"/>
      <w:lvlJc w:val="left"/>
      <w:pPr>
        <w:ind w:left="5499" w:hanging="248"/>
      </w:pPr>
    </w:lvl>
    <w:lvl w:ilvl="6">
      <w:start w:val="1"/>
      <w:numFmt w:val="bullet"/>
      <w:lvlText w:val="•"/>
      <w:lvlJc w:val="left"/>
      <w:pPr>
        <w:ind w:left="6555" w:hanging="248"/>
      </w:pPr>
    </w:lvl>
    <w:lvl w:ilvl="7">
      <w:start w:val="1"/>
      <w:numFmt w:val="bullet"/>
      <w:lvlText w:val="•"/>
      <w:lvlJc w:val="left"/>
      <w:pPr>
        <w:ind w:left="7611" w:hanging="247"/>
      </w:pPr>
    </w:lvl>
    <w:lvl w:ilvl="8">
      <w:start w:val="1"/>
      <w:numFmt w:val="bullet"/>
      <w:lvlText w:val="•"/>
      <w:lvlJc w:val="left"/>
      <w:pPr>
        <w:ind w:left="8667" w:hanging="248"/>
      </w:pPr>
    </w:lvl>
  </w:abstractNum>
  <w:abstractNum w:abstractNumId="6" w15:restartNumberingAfterBreak="0">
    <w:nsid w:val="00000008"/>
    <w:multiLevelType w:val="multilevel"/>
    <w:tmpl w:val="00000000"/>
    <w:lvl w:ilvl="0">
      <w:start w:val="1"/>
      <w:numFmt w:val="lowerLetter"/>
      <w:lvlRestart w:val="0"/>
      <w:lvlText w:val="%1)"/>
      <w:lvlJc w:val="left"/>
      <w:pPr>
        <w:ind w:left="462" w:hanging="242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491" w:hanging="243"/>
      </w:pPr>
    </w:lvl>
    <w:lvl w:ilvl="2">
      <w:start w:val="1"/>
      <w:numFmt w:val="bullet"/>
      <w:lvlText w:val="•"/>
      <w:lvlJc w:val="left"/>
      <w:pPr>
        <w:ind w:left="2523" w:hanging="243"/>
      </w:pPr>
    </w:lvl>
    <w:lvl w:ilvl="3">
      <w:start w:val="1"/>
      <w:numFmt w:val="bullet"/>
      <w:lvlText w:val="•"/>
      <w:lvlJc w:val="left"/>
      <w:pPr>
        <w:ind w:left="3555" w:hanging="243"/>
      </w:pPr>
    </w:lvl>
    <w:lvl w:ilvl="4">
      <w:start w:val="1"/>
      <w:numFmt w:val="bullet"/>
      <w:lvlText w:val="•"/>
      <w:lvlJc w:val="left"/>
      <w:pPr>
        <w:ind w:left="4587" w:hanging="243"/>
      </w:pPr>
    </w:lvl>
    <w:lvl w:ilvl="5">
      <w:start w:val="1"/>
      <w:numFmt w:val="bullet"/>
      <w:lvlText w:val="•"/>
      <w:lvlJc w:val="left"/>
      <w:pPr>
        <w:ind w:left="5619" w:hanging="243"/>
      </w:pPr>
    </w:lvl>
    <w:lvl w:ilvl="6">
      <w:start w:val="1"/>
      <w:numFmt w:val="bullet"/>
      <w:lvlText w:val="•"/>
      <w:lvlJc w:val="left"/>
      <w:pPr>
        <w:ind w:left="6651" w:hanging="242"/>
      </w:pPr>
    </w:lvl>
    <w:lvl w:ilvl="7">
      <w:start w:val="1"/>
      <w:numFmt w:val="bullet"/>
      <w:lvlText w:val="•"/>
      <w:lvlJc w:val="left"/>
      <w:pPr>
        <w:ind w:left="7683" w:hanging="243"/>
      </w:pPr>
    </w:lvl>
    <w:lvl w:ilvl="8">
      <w:start w:val="1"/>
      <w:numFmt w:val="bullet"/>
      <w:lvlText w:val="•"/>
      <w:lvlJc w:val="left"/>
      <w:pPr>
        <w:ind w:left="8715" w:hanging="243"/>
      </w:pPr>
    </w:lvl>
  </w:abstractNum>
  <w:abstractNum w:abstractNumId="7" w15:restartNumberingAfterBreak="0">
    <w:nsid w:val="00000012"/>
    <w:multiLevelType w:val="hybridMultilevel"/>
    <w:tmpl w:val="00000000"/>
    <w:lvl w:ilvl="0" w:tplc="FFFFFFFF">
      <w:start w:val="1"/>
      <w:numFmt w:val="lowerLetter"/>
      <w:lvlRestart w:val="0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36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360"/>
      </w:pPr>
    </w:lvl>
  </w:abstractNum>
  <w:abstractNum w:abstractNumId="8" w15:restartNumberingAfterBreak="0">
    <w:nsid w:val="04B65CEB"/>
    <w:multiLevelType w:val="hybridMultilevel"/>
    <w:tmpl w:val="FE26C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25B8E"/>
    <w:multiLevelType w:val="hybridMultilevel"/>
    <w:tmpl w:val="5F34A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C0794"/>
    <w:multiLevelType w:val="multilevel"/>
    <w:tmpl w:val="00000000"/>
    <w:lvl w:ilvl="0">
      <w:start w:val="1"/>
      <w:numFmt w:val="bullet"/>
      <w:lvlRestart w:val="0"/>
      <w:lvlText w:val="-"/>
      <w:lvlJc w:val="left"/>
      <w:pPr>
        <w:ind w:left="220" w:hanging="133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133"/>
      </w:pPr>
    </w:lvl>
    <w:lvl w:ilvl="2">
      <w:start w:val="1"/>
      <w:numFmt w:val="bullet"/>
      <w:lvlText w:val="•"/>
      <w:lvlJc w:val="left"/>
      <w:pPr>
        <w:ind w:left="2331" w:hanging="133"/>
      </w:pPr>
    </w:lvl>
    <w:lvl w:ilvl="3">
      <w:start w:val="1"/>
      <w:numFmt w:val="bullet"/>
      <w:lvlText w:val="•"/>
      <w:lvlJc w:val="left"/>
      <w:pPr>
        <w:ind w:left="3387" w:hanging="133"/>
      </w:pPr>
    </w:lvl>
    <w:lvl w:ilvl="4">
      <w:start w:val="1"/>
      <w:numFmt w:val="bullet"/>
      <w:lvlText w:val="•"/>
      <w:lvlJc w:val="left"/>
      <w:pPr>
        <w:ind w:left="4443" w:hanging="133"/>
      </w:pPr>
    </w:lvl>
    <w:lvl w:ilvl="5">
      <w:start w:val="1"/>
      <w:numFmt w:val="bullet"/>
      <w:lvlText w:val="•"/>
      <w:lvlJc w:val="left"/>
      <w:pPr>
        <w:ind w:left="5499" w:hanging="133"/>
      </w:pPr>
    </w:lvl>
    <w:lvl w:ilvl="6">
      <w:start w:val="1"/>
      <w:numFmt w:val="bullet"/>
      <w:lvlText w:val="•"/>
      <w:lvlJc w:val="left"/>
      <w:pPr>
        <w:ind w:left="6555" w:hanging="133"/>
      </w:pPr>
    </w:lvl>
    <w:lvl w:ilvl="7">
      <w:start w:val="1"/>
      <w:numFmt w:val="bullet"/>
      <w:lvlText w:val="•"/>
      <w:lvlJc w:val="left"/>
      <w:pPr>
        <w:ind w:left="7611" w:hanging="132"/>
      </w:pPr>
    </w:lvl>
    <w:lvl w:ilvl="8">
      <w:start w:val="1"/>
      <w:numFmt w:val="bullet"/>
      <w:lvlText w:val="•"/>
      <w:lvlJc w:val="left"/>
      <w:pPr>
        <w:ind w:left="8667" w:hanging="133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C3"/>
    <w:rsid w:val="0000553D"/>
    <w:rsid w:val="000573A9"/>
    <w:rsid w:val="00124F6D"/>
    <w:rsid w:val="001C5621"/>
    <w:rsid w:val="001D0C4F"/>
    <w:rsid w:val="001F344A"/>
    <w:rsid w:val="0023699A"/>
    <w:rsid w:val="0024406B"/>
    <w:rsid w:val="002757A4"/>
    <w:rsid w:val="00296D70"/>
    <w:rsid w:val="002F0517"/>
    <w:rsid w:val="003F7554"/>
    <w:rsid w:val="00423EAD"/>
    <w:rsid w:val="00447A9C"/>
    <w:rsid w:val="00484EF2"/>
    <w:rsid w:val="004D46FD"/>
    <w:rsid w:val="004F36E5"/>
    <w:rsid w:val="00520E9D"/>
    <w:rsid w:val="00552458"/>
    <w:rsid w:val="0056113C"/>
    <w:rsid w:val="00564F6E"/>
    <w:rsid w:val="00574D78"/>
    <w:rsid w:val="00575C37"/>
    <w:rsid w:val="00606575"/>
    <w:rsid w:val="00621F9E"/>
    <w:rsid w:val="00654C02"/>
    <w:rsid w:val="006A25DE"/>
    <w:rsid w:val="006C1719"/>
    <w:rsid w:val="00715688"/>
    <w:rsid w:val="0072013B"/>
    <w:rsid w:val="007C0F17"/>
    <w:rsid w:val="007D0DEB"/>
    <w:rsid w:val="008868F8"/>
    <w:rsid w:val="008A5AC1"/>
    <w:rsid w:val="008F7686"/>
    <w:rsid w:val="00911005"/>
    <w:rsid w:val="00935B37"/>
    <w:rsid w:val="00943A47"/>
    <w:rsid w:val="009570A3"/>
    <w:rsid w:val="00AB3A20"/>
    <w:rsid w:val="00B4238C"/>
    <w:rsid w:val="00B53CD1"/>
    <w:rsid w:val="00B73E8E"/>
    <w:rsid w:val="00B93DC3"/>
    <w:rsid w:val="00BB30C6"/>
    <w:rsid w:val="00BB50FF"/>
    <w:rsid w:val="00BD79AC"/>
    <w:rsid w:val="00C06755"/>
    <w:rsid w:val="00C30B22"/>
    <w:rsid w:val="00CC5EDD"/>
    <w:rsid w:val="00CD65F1"/>
    <w:rsid w:val="00D65894"/>
    <w:rsid w:val="00DD099E"/>
    <w:rsid w:val="00E60D95"/>
    <w:rsid w:val="00EF4E84"/>
    <w:rsid w:val="00F813AA"/>
    <w:rsid w:val="00F84F21"/>
    <w:rsid w:val="00FE005D"/>
    <w:rsid w:val="00FE64D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5D5E"/>
  <w15:chartTrackingRefBased/>
  <w15:docId w15:val="{5FA44D6B-F301-4730-B8D5-5AAE1565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3D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3DC3"/>
    <w:rPr>
      <w:color w:val="605E5C"/>
      <w:shd w:val="clear" w:color="auto" w:fill="E1DFDD"/>
    </w:rPr>
  </w:style>
  <w:style w:type="table" w:customStyle="1" w:styleId="Table2">
    <w:name w:val="Table2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3">
    <w:name w:val="Table3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4">
    <w:name w:val="Table4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4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573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A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geoufu@petgeografiauf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barbosa</dc:creator>
  <cp:keywords/>
  <dc:description/>
  <cp:lastModifiedBy>Mizmar Couto de Andrade Costa</cp:lastModifiedBy>
  <cp:revision>3</cp:revision>
  <cp:lastPrinted>2022-02-09T14:35:00Z</cp:lastPrinted>
  <dcterms:created xsi:type="dcterms:W3CDTF">2022-02-17T12:11:00Z</dcterms:created>
  <dcterms:modified xsi:type="dcterms:W3CDTF">2022-02-17T12:18:00Z</dcterms:modified>
</cp:coreProperties>
</file>