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5F19" w14:textId="45754358" w:rsidR="00B93DC3" w:rsidRPr="00EF4E84" w:rsidRDefault="00943A47" w:rsidP="003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  <w:r w:rsidRPr="00EF4E8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9232" behindDoc="0" locked="0" layoutInCell="0" allowOverlap="1" wp14:anchorId="176DD154" wp14:editId="7C1892B0">
            <wp:simplePos x="0" y="0"/>
            <wp:positionH relativeFrom="column">
              <wp:posOffset>5429250</wp:posOffset>
            </wp:positionH>
            <wp:positionV relativeFrom="paragraph">
              <wp:posOffset>73025</wp:posOffset>
            </wp:positionV>
            <wp:extent cx="495300" cy="542925"/>
            <wp:effectExtent l="0" t="0" r="0" b="9525"/>
            <wp:wrapNone/>
            <wp:docPr id="61" name="Imagem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D1" w:rsidRPr="00EF4E8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944" behindDoc="0" locked="0" layoutInCell="0" allowOverlap="1" wp14:anchorId="5CC1F200" wp14:editId="18F6F4B8">
            <wp:simplePos x="0" y="0"/>
            <wp:positionH relativeFrom="column">
              <wp:posOffset>228599</wp:posOffset>
            </wp:positionH>
            <wp:positionV relativeFrom="paragraph">
              <wp:posOffset>25401</wp:posOffset>
            </wp:positionV>
            <wp:extent cx="629285" cy="647700"/>
            <wp:effectExtent l="0" t="0" r="0" b="0"/>
            <wp:wrapNone/>
            <wp:docPr id="62" name="Imagem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1A46" w14:textId="30ACA09F" w:rsidR="00B93DC3" w:rsidRPr="00EF4E84" w:rsidRDefault="00B93DC3" w:rsidP="00B53CD1">
      <w:pPr>
        <w:autoSpaceDE w:val="0"/>
        <w:autoSpaceDN w:val="0"/>
        <w:adjustRightInd w:val="0"/>
        <w:spacing w:before="23" w:after="0" w:line="289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UNIVERSIDADE FEDERAL DE UBERLÂNDIA</w:t>
      </w:r>
    </w:p>
    <w:p w14:paraId="7919C140" w14:textId="5311DA0E" w:rsidR="00B93DC3" w:rsidRPr="00EF4E84" w:rsidRDefault="00B93DC3" w:rsidP="00B53CD1">
      <w:pPr>
        <w:autoSpaceDE w:val="0"/>
        <w:autoSpaceDN w:val="0"/>
        <w:adjustRightInd w:val="0"/>
        <w:spacing w:after="0" w:line="284" w:lineRule="auto"/>
        <w:ind w:left="1418" w:right="198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Coordenação do Curso de Graduação em Geografia </w:t>
      </w:r>
      <w:r w:rsidR="00943A47"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>–</w:t>
      </w:r>
      <w:r w:rsidRPr="00EF4E84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 Uberlândia</w:t>
      </w:r>
    </w:p>
    <w:p w14:paraId="22B6063A" w14:textId="6EE73016" w:rsidR="00943A47" w:rsidRPr="00EF4E84" w:rsidRDefault="00943A47" w:rsidP="00B53CD1">
      <w:pPr>
        <w:autoSpaceDE w:val="0"/>
        <w:autoSpaceDN w:val="0"/>
        <w:adjustRightInd w:val="0"/>
        <w:spacing w:after="0" w:line="284" w:lineRule="auto"/>
        <w:ind w:left="1418" w:right="198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Programa</w:t>
      </w:r>
      <w:r w:rsidRPr="00EF4E84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de</w:t>
      </w:r>
      <w:r w:rsidRPr="00EF4E84">
        <w:rPr>
          <w:rFonts w:ascii="Times New Roman" w:eastAsia="Times New Roman" w:hAnsi="Times New Roman" w:cs="Times New Roman"/>
          <w:b/>
          <w:spacing w:val="-57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Educação</w:t>
      </w:r>
      <w:r w:rsidRPr="00EF4E84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Tutorial</w:t>
      </w:r>
      <w:r w:rsidRPr="00EF4E84">
        <w:rPr>
          <w:rFonts w:ascii="Times New Roman" w:eastAsia="Times New Roman" w:hAnsi="Times New Roman" w:cs="Times New Roman"/>
          <w:b/>
          <w:spacing w:val="3"/>
          <w:sz w:val="16"/>
          <w:szCs w:val="16"/>
          <w:lang w:val="pt-PT"/>
        </w:rPr>
        <w:t xml:space="preserve"> </w:t>
      </w:r>
      <w:r w:rsidRPr="00EF4E84">
        <w:rPr>
          <w:rFonts w:ascii="Times New Roman" w:eastAsia="Times New Roman" w:hAnsi="Times New Roman" w:cs="Times New Roman"/>
          <w:b/>
          <w:sz w:val="16"/>
          <w:szCs w:val="16"/>
          <w:lang w:val="pt-PT"/>
        </w:rPr>
        <w:t>- PET MEC Geografia</w:t>
      </w:r>
    </w:p>
    <w:p w14:paraId="745E243E" w14:textId="77777777" w:rsidR="00943A47" w:rsidRPr="00EF4E84" w:rsidRDefault="00B93DC3" w:rsidP="00B53CD1">
      <w:pPr>
        <w:pBdr>
          <w:bottom w:val="single" w:sz="12" w:space="1" w:color="auto"/>
        </w:pBdr>
        <w:autoSpaceDE w:val="0"/>
        <w:autoSpaceDN w:val="0"/>
        <w:adjustRightInd w:val="0"/>
        <w:spacing w:before="2" w:after="0" w:line="230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Avenida João Naves de Ávila, 2121 - Bairro Santa Monica, Uberlândia-MG, CEP 38400-902 </w:t>
      </w:r>
    </w:p>
    <w:p w14:paraId="6C179B93" w14:textId="75E55CA2" w:rsidR="00B93DC3" w:rsidRPr="00EF4E84" w:rsidRDefault="00B93DC3" w:rsidP="00B53CD1">
      <w:pPr>
        <w:pBdr>
          <w:bottom w:val="single" w:sz="12" w:space="1" w:color="auto"/>
        </w:pBdr>
        <w:autoSpaceDE w:val="0"/>
        <w:autoSpaceDN w:val="0"/>
        <w:adjustRightInd w:val="0"/>
        <w:spacing w:before="2" w:after="0" w:line="230" w:lineRule="auto"/>
        <w:ind w:left="1418" w:right="1989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Telefone: 34-3239-41</w:t>
      </w:r>
      <w:r w:rsidR="00943A47"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01</w:t>
      </w:r>
      <w:r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- Bloco 1H</w:t>
      </w:r>
      <w:r w:rsidR="00943A47" w:rsidRPr="00EF4E84">
        <w:rPr>
          <w:rFonts w:ascii="Times New Roman" w:eastAsia="Times New Roman" w:hAnsi="Times New Roman" w:cs="Times New Roman"/>
          <w:sz w:val="16"/>
          <w:szCs w:val="16"/>
          <w:lang w:val="pt-PT"/>
        </w:rPr>
        <w:t>33</w:t>
      </w:r>
    </w:p>
    <w:p w14:paraId="510CBC0A" w14:textId="77777777" w:rsidR="00564F6E" w:rsidRPr="00EF4E84" w:rsidRDefault="00564F6E" w:rsidP="000573A9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PT"/>
        </w:rPr>
      </w:pPr>
    </w:p>
    <w:p w14:paraId="32877948" w14:textId="77777777" w:rsidR="00057572" w:rsidRPr="00F84F21" w:rsidRDefault="00057572" w:rsidP="0005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PT"/>
        </w:rPr>
      </w:pPr>
      <w:r w:rsidRPr="00F84F21">
        <w:rPr>
          <w:rFonts w:ascii="Times New Roman" w:eastAsia="Times New Roman" w:hAnsi="Times New Roman" w:cs="Times New Roman"/>
          <w:b/>
          <w:sz w:val="20"/>
          <w:szCs w:val="20"/>
          <w:lang w:val="pt-PT"/>
        </w:rPr>
        <w:t>(entregar preenchida em Microsoft Word exclusivamente no e-mail petgeoufu@petgeografiaufu.org, junto com os outros documentos exigidos nesse edital) nos formatos PDF E JPEG</w:t>
      </w:r>
    </w:p>
    <w:p w14:paraId="12449DF2" w14:textId="77777777" w:rsidR="00057572" w:rsidRPr="00F84F21" w:rsidRDefault="00057572" w:rsidP="0005757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5"/>
          <w:szCs w:val="24"/>
          <w:lang w:val="pt-PT"/>
        </w:rPr>
      </w:pPr>
    </w:p>
    <w:p w14:paraId="6D6BF7C5" w14:textId="77777777" w:rsidR="00057572" w:rsidRPr="00F84F21" w:rsidRDefault="00057572" w:rsidP="00057572">
      <w:pPr>
        <w:widowControl w:val="0"/>
        <w:autoSpaceDE w:val="0"/>
        <w:autoSpaceDN w:val="0"/>
        <w:spacing w:after="0" w:line="240" w:lineRule="auto"/>
        <w:ind w:left="871" w:right="880"/>
        <w:jc w:val="center"/>
        <w:rPr>
          <w:rFonts w:ascii="Arial" w:eastAsia="Times New Roman" w:hAnsi="Arial" w:cs="Times New Roman"/>
          <w:b/>
          <w:sz w:val="28"/>
          <w:lang w:val="pt-PT"/>
        </w:rPr>
      </w:pPr>
      <w:r w:rsidRPr="00F84F21">
        <w:rPr>
          <w:rFonts w:ascii="Arial" w:eastAsia="Times New Roman" w:hAnsi="Arial" w:cs="Times New Roman"/>
          <w:b/>
          <w:sz w:val="28"/>
          <w:lang w:val="pt-PT"/>
        </w:rPr>
        <w:t>AUTODECLARAÇÃO</w:t>
      </w:r>
      <w:r w:rsidRPr="00F84F21">
        <w:rPr>
          <w:rFonts w:ascii="Arial" w:eastAsia="Times New Roman" w:hAnsi="Arial" w:cs="Times New Roman"/>
          <w:b/>
          <w:spacing w:val="-5"/>
          <w:sz w:val="28"/>
          <w:lang w:val="pt-PT"/>
        </w:rPr>
        <w:t xml:space="preserve"> </w:t>
      </w:r>
      <w:r w:rsidRPr="00F84F21">
        <w:rPr>
          <w:rFonts w:ascii="Arial" w:eastAsia="Times New Roman" w:hAnsi="Arial" w:cs="Times New Roman"/>
          <w:b/>
          <w:sz w:val="28"/>
          <w:lang w:val="pt-PT"/>
        </w:rPr>
        <w:t>DE</w:t>
      </w:r>
      <w:r w:rsidRPr="00F84F21">
        <w:rPr>
          <w:rFonts w:ascii="Arial" w:eastAsia="Times New Roman" w:hAnsi="Arial" w:cs="Times New Roman"/>
          <w:b/>
          <w:spacing w:val="-2"/>
          <w:sz w:val="28"/>
          <w:lang w:val="pt-PT"/>
        </w:rPr>
        <w:t xml:space="preserve"> </w:t>
      </w:r>
      <w:r w:rsidRPr="00F84F21">
        <w:rPr>
          <w:rFonts w:ascii="Arial" w:eastAsia="Times New Roman" w:hAnsi="Arial" w:cs="Times New Roman"/>
          <w:b/>
          <w:sz w:val="28"/>
          <w:lang w:val="pt-PT"/>
        </w:rPr>
        <w:t>COR</w:t>
      </w:r>
      <w:r w:rsidRPr="00F84F21">
        <w:rPr>
          <w:rFonts w:ascii="Arial" w:eastAsia="Times New Roman" w:hAnsi="Arial" w:cs="Times New Roman"/>
          <w:b/>
          <w:spacing w:val="-5"/>
          <w:sz w:val="28"/>
          <w:lang w:val="pt-PT"/>
        </w:rPr>
        <w:t xml:space="preserve"> </w:t>
      </w:r>
      <w:r w:rsidRPr="00F84F21">
        <w:rPr>
          <w:rFonts w:ascii="Arial" w:eastAsia="Times New Roman" w:hAnsi="Arial" w:cs="Times New Roman"/>
          <w:b/>
          <w:sz w:val="28"/>
          <w:lang w:val="pt-PT"/>
        </w:rPr>
        <w:t>/</w:t>
      </w:r>
      <w:r w:rsidRPr="00F84F21">
        <w:rPr>
          <w:rFonts w:ascii="Arial" w:eastAsia="Times New Roman" w:hAnsi="Arial" w:cs="Times New Roman"/>
          <w:b/>
          <w:spacing w:val="-5"/>
          <w:sz w:val="28"/>
          <w:lang w:val="pt-PT"/>
        </w:rPr>
        <w:t xml:space="preserve"> </w:t>
      </w:r>
      <w:r w:rsidRPr="00F84F21">
        <w:rPr>
          <w:rFonts w:ascii="Arial" w:eastAsia="Times New Roman" w:hAnsi="Arial" w:cs="Times New Roman"/>
          <w:b/>
          <w:sz w:val="28"/>
          <w:lang w:val="pt-PT"/>
        </w:rPr>
        <w:t>RAÇA</w:t>
      </w:r>
    </w:p>
    <w:p w14:paraId="620D3CDF" w14:textId="77777777" w:rsidR="00057572" w:rsidRPr="00F84F21" w:rsidRDefault="00057572" w:rsidP="00057572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30"/>
          <w:szCs w:val="24"/>
          <w:lang w:val="pt-PT"/>
        </w:rPr>
      </w:pPr>
    </w:p>
    <w:p w14:paraId="30E51E0A" w14:textId="77777777" w:rsidR="00057572" w:rsidRPr="00F84F21" w:rsidRDefault="00057572" w:rsidP="00057572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Times New Roman" w:hAnsi="Times New Roman" w:cs="Times New Roman"/>
          <w:b/>
          <w:sz w:val="42"/>
          <w:szCs w:val="24"/>
          <w:lang w:val="pt-PT"/>
        </w:rPr>
      </w:pPr>
    </w:p>
    <w:p w14:paraId="01C3BFD5" w14:textId="77777777" w:rsidR="00057572" w:rsidRDefault="00057572" w:rsidP="00057572">
      <w:pPr>
        <w:widowControl w:val="0"/>
        <w:tabs>
          <w:tab w:val="left" w:pos="5750"/>
        </w:tabs>
        <w:autoSpaceDE w:val="0"/>
        <w:autoSpaceDN w:val="0"/>
        <w:spacing w:after="0" w:line="480" w:lineRule="auto"/>
        <w:ind w:left="142" w:right="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</w:pP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Eu,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____________</w:t>
      </w:r>
      <w:r w:rsidRPr="00F84F21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>____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84F21">
        <w:rPr>
          <w:rFonts w:ascii="Times New Roman" w:eastAsia="Times New Roman" w:hAnsi="Times New Roman" w:cs="Times New Roman"/>
          <w:spacing w:val="8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abaixo</w:t>
      </w:r>
      <w:r w:rsidRPr="00F84F21">
        <w:rPr>
          <w:rFonts w:ascii="Times New Roman" w:eastAsia="Times New Roman" w:hAnsi="Times New Roman" w:cs="Times New Roman"/>
          <w:spacing w:val="4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assinado,</w:t>
      </w:r>
      <w:r w:rsidRPr="00F84F21">
        <w:rPr>
          <w:rFonts w:ascii="Times New Roman" w:eastAsia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84F21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nacionalidade</w:t>
      </w:r>
    </w:p>
    <w:p w14:paraId="2F84B37A" w14:textId="41C9EA36" w:rsidR="00057572" w:rsidRDefault="00057572" w:rsidP="00057572">
      <w:pPr>
        <w:widowControl w:val="0"/>
        <w:tabs>
          <w:tab w:val="left" w:pos="5750"/>
        </w:tabs>
        <w:autoSpaceDE w:val="0"/>
        <w:autoSpaceDN w:val="0"/>
        <w:spacing w:after="0" w:line="480" w:lineRule="auto"/>
        <w:ind w:left="142" w:right="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val="pt-PT"/>
        </w:rPr>
        <w:t xml:space="preserve">_______________________  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nascido(a)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em ____/____/____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84F21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no município de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____________________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</w:p>
    <w:p w14:paraId="372E99EC" w14:textId="3BDA607C" w:rsidR="00057572" w:rsidRDefault="00057572" w:rsidP="00057572">
      <w:pPr>
        <w:widowControl w:val="0"/>
        <w:tabs>
          <w:tab w:val="left" w:pos="5750"/>
        </w:tabs>
        <w:autoSpaceDE w:val="0"/>
        <w:autoSpaceDN w:val="0"/>
        <w:spacing w:after="0" w:line="480" w:lineRule="auto"/>
        <w:ind w:left="142" w:right="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stado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________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filho(a)</w:t>
      </w:r>
      <w:r w:rsidRPr="00F84F21">
        <w:rPr>
          <w:rFonts w:ascii="Times New Roman" w:eastAsia="Times New Roman" w:hAnsi="Times New Roman" w:cs="Times New Roman"/>
          <w:spacing w:val="31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_____________________________________________________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F84F21">
        <w:rPr>
          <w:rFonts w:ascii="Times New Roman" w:eastAsia="Times New Roman" w:hAnsi="Times New Roman" w:cs="Times New Roman"/>
          <w:spacing w:val="37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</w:p>
    <w:p w14:paraId="0D595A9A" w14:textId="77777777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3"/>
        </w:tabs>
        <w:autoSpaceDE w:val="0"/>
        <w:autoSpaceDN w:val="0"/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>____________________________________________,</w:t>
      </w:r>
      <w:r w:rsidRPr="00F84F21">
        <w:rPr>
          <w:rFonts w:ascii="Times New Roman" w:eastAsia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estado</w:t>
      </w:r>
      <w:r w:rsidRPr="00F84F21">
        <w:rPr>
          <w:rFonts w:ascii="Times New Roman" w:eastAsia="Times New Roman" w:hAnsi="Times New Roman" w:cs="Times New Roman"/>
          <w:spacing w:val="32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civil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___________________________</w:t>
      </w:r>
    </w:p>
    <w:p w14:paraId="4CFE107F" w14:textId="77777777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3"/>
        </w:tabs>
        <w:autoSpaceDE w:val="0"/>
        <w:autoSpaceDN w:val="0"/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</w:pPr>
      <w:r w:rsidRPr="00F84F21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residente</w:t>
      </w:r>
      <w:r w:rsidRPr="00F84F21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F84F21">
        <w:rPr>
          <w:rFonts w:ascii="Times New Roman" w:eastAsia="Times New Roman" w:hAnsi="Times New Roman" w:cs="Times New Roman"/>
          <w:spacing w:val="-21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domiciliado(a)</w:t>
      </w:r>
      <w:r w:rsidRPr="00F84F21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___________________________________________________________</w:t>
      </w:r>
    </w:p>
    <w:p w14:paraId="2BBD73F4" w14:textId="77777777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CEP</w:t>
      </w:r>
      <w:r w:rsidRPr="00F84F21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F84F21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>______________________________________</w:t>
      </w:r>
      <w:r w:rsidRPr="00F84F21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,</w:t>
      </w:r>
      <w:r w:rsidRPr="00F84F21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portador(a)</w:t>
      </w:r>
      <w:r w:rsidRPr="00F84F21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F84F21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cédula</w:t>
      </w:r>
      <w:r w:rsidRPr="00F84F21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84F21">
        <w:rPr>
          <w:rFonts w:ascii="Times New Roman" w:eastAsia="Times New Roman" w:hAnsi="Times New Roman" w:cs="Times New Roman"/>
          <w:spacing w:val="-25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identidade</w:t>
      </w:r>
    </w:p>
    <w:p w14:paraId="7C89549C" w14:textId="77777777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________________________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F84F21">
        <w:rPr>
          <w:rFonts w:ascii="Times New Roman" w:eastAsia="Times New Roman" w:hAnsi="Times New Roman" w:cs="Times New Roman"/>
          <w:spacing w:val="31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expedida</w:t>
      </w:r>
      <w:r w:rsidRPr="00F84F21">
        <w:rPr>
          <w:rFonts w:ascii="Times New Roman" w:eastAsia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____/____/____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órgão</w:t>
      </w:r>
      <w:r w:rsidRPr="00F84F21">
        <w:rPr>
          <w:rFonts w:ascii="Times New Roman" w:eastAsia="Times New Roman" w:hAnsi="Times New Roman" w:cs="Times New Roman"/>
          <w:spacing w:val="20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expedidor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_______________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</w:p>
    <w:p w14:paraId="3DD1DD69" w14:textId="77777777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CPF</w:t>
      </w:r>
      <w:r w:rsidRPr="00F84F21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____.____.____-____</w:t>
      </w:r>
      <w:r w:rsidRPr="00F84F21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,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declaro,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sob as</w:t>
      </w:r>
      <w:r w:rsidRPr="00F84F21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penas</w:t>
      </w:r>
      <w:r w:rsidRPr="00F84F21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F84F21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lei</w:t>
      </w:r>
      <w:r w:rsidRPr="00F84F21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F84F21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sou (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</w:t>
      </w:r>
      <w:r w:rsidRPr="00F84F21">
        <w:rPr>
          <w:rFonts w:ascii="Times New Roman" w:eastAsia="Times New Roman" w:hAnsi="Times New Roman" w:cs="Times New Roman"/>
          <w:spacing w:val="66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) preto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  </w:t>
      </w:r>
      <w:r w:rsidRPr="00F84F21">
        <w:rPr>
          <w:rFonts w:ascii="Times New Roman" w:eastAsia="Times New Roman" w:hAnsi="Times New Roman" w:cs="Times New Roman"/>
          <w:spacing w:val="60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(    )</w:t>
      </w:r>
      <w:r w:rsidRPr="00F84F21">
        <w:rPr>
          <w:rFonts w:ascii="Times New Roman" w:eastAsia="Times New Roman" w:hAnsi="Times New Roman" w:cs="Times New Roman"/>
          <w:spacing w:val="-16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pardo.</w:t>
      </w:r>
    </w:p>
    <w:p w14:paraId="728BC23E" w14:textId="3727D039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Estou</w:t>
      </w:r>
      <w:r w:rsidRPr="00F84F21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ciente</w:t>
      </w:r>
      <w:r w:rsidRPr="00F84F21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84F21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que,</w:t>
      </w:r>
      <w:r w:rsidRPr="00F84F21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F84F21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F84F21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F84F21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falsidade</w:t>
      </w:r>
      <w:r w:rsidRPr="00F84F21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ideológica,</w:t>
      </w:r>
      <w:r w:rsidRPr="00F84F21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ficarei</w:t>
      </w:r>
      <w:r w:rsidRPr="00F84F21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sujeito(a)</w:t>
      </w:r>
      <w:r w:rsidRPr="00F84F21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às</w:t>
      </w:r>
      <w:r w:rsidRPr="00F84F21">
        <w:rPr>
          <w:rFonts w:ascii="Times New Roman" w:eastAsia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sanções</w:t>
      </w:r>
      <w:r w:rsidRPr="00F84F21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prescritas</w:t>
      </w:r>
      <w:r w:rsidRPr="00F84F21">
        <w:rPr>
          <w:rFonts w:ascii="Times New Roman" w:eastAsia="Times New Roman" w:hAnsi="Times New Roman" w:cs="Times New Roman"/>
          <w:spacing w:val="-11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F84F21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Código</w:t>
      </w:r>
      <w:r w:rsidRPr="00F84F21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Penal e</w:t>
      </w:r>
      <w:r w:rsidRPr="00F84F21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às</w:t>
      </w:r>
      <w:r w:rsidRPr="00F84F21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demais</w:t>
      </w:r>
      <w:r w:rsidRPr="00F84F21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cominações</w:t>
      </w:r>
      <w:r w:rsidRPr="00F84F21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legais</w:t>
      </w:r>
      <w:r w:rsidRPr="00F84F21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F84F21">
        <w:rPr>
          <w:rFonts w:ascii="Times New Roman" w:eastAsia="Times New Roman" w:hAnsi="Times New Roman" w:cs="Times New Roman"/>
          <w:sz w:val="24"/>
          <w:szCs w:val="24"/>
          <w:lang w:val="pt-PT"/>
        </w:rPr>
        <w:t>aplicáveis.</w:t>
      </w:r>
    </w:p>
    <w:p w14:paraId="0D6BF4B3" w14:textId="2D02E474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63031453" w14:textId="77777777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2023BE94" w14:textId="17F14D0A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</w:t>
      </w:r>
    </w:p>
    <w:p w14:paraId="1F253D6B" w14:textId="3AC3D468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(Local, data)</w:t>
      </w:r>
    </w:p>
    <w:p w14:paraId="05B87CEA" w14:textId="082F9A5C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2541659C" w14:textId="58E3CF43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6932305" w14:textId="45B33CF3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083610B8" w14:textId="06EF7DD0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2CBA4425" w14:textId="77777777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p w14:paraId="40C2A98E" w14:textId="77777777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9C00228" w14:textId="23A07D6F" w:rsidR="00057572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____________________________________</w:t>
      </w:r>
    </w:p>
    <w:p w14:paraId="5EF8D44E" w14:textId="4A1537CF" w:rsidR="00057572" w:rsidRPr="00F84F21" w:rsidRDefault="00057572" w:rsidP="00057572">
      <w:pPr>
        <w:widowControl w:val="0"/>
        <w:tabs>
          <w:tab w:val="left" w:pos="2016"/>
          <w:tab w:val="left" w:pos="3829"/>
          <w:tab w:val="left" w:pos="4228"/>
          <w:tab w:val="left" w:pos="4837"/>
          <w:tab w:val="left" w:pos="7942"/>
          <w:tab w:val="left" w:pos="1002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</w:p>
    <w:p w14:paraId="76A7CACB" w14:textId="77777777" w:rsidR="00057572" w:rsidRPr="00F84F21" w:rsidRDefault="00057572" w:rsidP="00057572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14:paraId="1E1BBAC5" w14:textId="77777777" w:rsidR="00057572" w:rsidRPr="00F84F21" w:rsidRDefault="00057572" w:rsidP="00057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14:paraId="28D8D622" w14:textId="77777777" w:rsidR="00057572" w:rsidRPr="00F84F21" w:rsidRDefault="00057572" w:rsidP="000575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14:paraId="219BA388" w14:textId="77777777" w:rsidR="00057572" w:rsidRPr="00F84F21" w:rsidRDefault="00057572" w:rsidP="0005757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4"/>
          <w:lang w:val="pt-PT"/>
        </w:rPr>
      </w:pPr>
    </w:p>
    <w:p w14:paraId="3E3CE866" w14:textId="77777777" w:rsidR="00564F6E" w:rsidRPr="00EF4E84" w:rsidRDefault="00564F6E" w:rsidP="00057572">
      <w:pPr>
        <w:widowControl w:val="0"/>
        <w:autoSpaceDE w:val="0"/>
        <w:autoSpaceDN w:val="0"/>
        <w:spacing w:after="0" w:line="240" w:lineRule="auto"/>
        <w:ind w:left="872" w:right="88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</w:p>
    <w:sectPr w:rsidR="00564F6E" w:rsidRPr="00EF4E84" w:rsidSect="00943A47">
      <w:pgSz w:w="11900" w:h="16840"/>
      <w:pgMar w:top="800" w:right="843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Restart w:val="0"/>
      <w:lvlText w:val="%1"/>
      <w:lvlJc w:val="left"/>
      <w:pPr>
        <w:ind w:left="821" w:hanging="602"/>
      </w:pPr>
    </w:lvl>
    <w:lvl w:ilvl="1">
      <w:start w:val="2"/>
      <w:numFmt w:val="decimal"/>
      <w:lvlText w:val="%1.%2"/>
      <w:lvlJc w:val="left"/>
      <w:pPr>
        <w:ind w:left="821" w:hanging="602"/>
      </w:pPr>
    </w:lvl>
    <w:lvl w:ilvl="2">
      <w:start w:val="1"/>
      <w:numFmt w:val="decimal"/>
      <w:lvlText w:val="%1.%2.%3."/>
      <w:lvlJc w:val="left"/>
      <w:pPr>
        <w:ind w:left="821" w:hanging="602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3807" w:hanging="602"/>
      </w:pPr>
    </w:lvl>
    <w:lvl w:ilvl="4">
      <w:start w:val="1"/>
      <w:numFmt w:val="bullet"/>
      <w:lvlText w:val="•"/>
      <w:lvlJc w:val="left"/>
      <w:pPr>
        <w:ind w:left="4803" w:hanging="602"/>
      </w:pPr>
    </w:lvl>
    <w:lvl w:ilvl="5">
      <w:start w:val="1"/>
      <w:numFmt w:val="bullet"/>
      <w:lvlText w:val="•"/>
      <w:lvlJc w:val="left"/>
      <w:pPr>
        <w:ind w:left="5799" w:hanging="602"/>
      </w:pPr>
    </w:lvl>
    <w:lvl w:ilvl="6">
      <w:start w:val="1"/>
      <w:numFmt w:val="bullet"/>
      <w:lvlText w:val="•"/>
      <w:lvlJc w:val="left"/>
      <w:pPr>
        <w:ind w:left="6795" w:hanging="602"/>
      </w:pPr>
    </w:lvl>
    <w:lvl w:ilvl="7">
      <w:start w:val="1"/>
      <w:numFmt w:val="bullet"/>
      <w:lvlText w:val="•"/>
      <w:lvlJc w:val="left"/>
      <w:pPr>
        <w:ind w:left="7791" w:hanging="602"/>
      </w:pPr>
    </w:lvl>
    <w:lvl w:ilvl="8">
      <w:start w:val="1"/>
      <w:numFmt w:val="bullet"/>
      <w:lvlText w:val="•"/>
      <w:lvlJc w:val="left"/>
      <w:pPr>
        <w:ind w:left="8787" w:hanging="602"/>
      </w:pPr>
    </w:lvl>
  </w:abstractNum>
  <w:abstractNum w:abstractNumId="1" w15:restartNumberingAfterBreak="0">
    <w:nsid w:val="00000002"/>
    <w:multiLevelType w:val="multilevel"/>
    <w:tmpl w:val="00000000"/>
    <w:lvl w:ilvl="0">
      <w:start w:val="5"/>
      <w:numFmt w:val="upperRoman"/>
      <w:lvlRestart w:val="0"/>
      <w:lvlText w:val="%1"/>
      <w:lvlJc w:val="left"/>
      <w:pPr>
        <w:ind w:left="890" w:hanging="191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87" w:hanging="191"/>
      </w:pPr>
    </w:lvl>
    <w:lvl w:ilvl="2">
      <w:start w:val="1"/>
      <w:numFmt w:val="bullet"/>
      <w:lvlText w:val="•"/>
      <w:lvlJc w:val="left"/>
      <w:pPr>
        <w:ind w:left="2875" w:hanging="191"/>
      </w:pPr>
    </w:lvl>
    <w:lvl w:ilvl="3">
      <w:start w:val="1"/>
      <w:numFmt w:val="bullet"/>
      <w:lvlText w:val="•"/>
      <w:lvlJc w:val="left"/>
      <w:pPr>
        <w:ind w:left="3863" w:hanging="191"/>
      </w:pPr>
    </w:lvl>
    <w:lvl w:ilvl="4">
      <w:start w:val="1"/>
      <w:numFmt w:val="bullet"/>
      <w:lvlText w:val="•"/>
      <w:lvlJc w:val="left"/>
      <w:pPr>
        <w:ind w:left="4851" w:hanging="191"/>
      </w:pPr>
    </w:lvl>
    <w:lvl w:ilvl="5">
      <w:start w:val="1"/>
      <w:numFmt w:val="bullet"/>
      <w:lvlText w:val="•"/>
      <w:lvlJc w:val="left"/>
      <w:pPr>
        <w:ind w:left="5839" w:hanging="191"/>
      </w:pPr>
    </w:lvl>
    <w:lvl w:ilvl="6">
      <w:start w:val="1"/>
      <w:numFmt w:val="bullet"/>
      <w:lvlText w:val="•"/>
      <w:lvlJc w:val="left"/>
      <w:pPr>
        <w:ind w:left="6827" w:hanging="191"/>
      </w:pPr>
    </w:lvl>
    <w:lvl w:ilvl="7">
      <w:start w:val="1"/>
      <w:numFmt w:val="bullet"/>
      <w:lvlText w:val="•"/>
      <w:lvlJc w:val="left"/>
      <w:pPr>
        <w:ind w:left="7815" w:hanging="191"/>
      </w:pPr>
    </w:lvl>
    <w:lvl w:ilvl="8">
      <w:start w:val="1"/>
      <w:numFmt w:val="bullet"/>
      <w:lvlText w:val="•"/>
      <w:lvlJc w:val="left"/>
      <w:pPr>
        <w:ind w:left="8803" w:hanging="191"/>
      </w:pPr>
    </w:lvl>
  </w:abstractNum>
  <w:abstractNum w:abstractNumId="2" w15:restartNumberingAfterBreak="0">
    <w:nsid w:val="00000003"/>
    <w:multiLevelType w:val="multilevel"/>
    <w:tmpl w:val="00000000"/>
    <w:lvl w:ilvl="0">
      <w:start w:val="2"/>
      <w:numFmt w:val="upperRoman"/>
      <w:lvlRestart w:val="0"/>
      <w:lvlText w:val="%1"/>
      <w:lvlJc w:val="left"/>
      <w:pPr>
        <w:ind w:left="875" w:hanging="176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69" w:hanging="176"/>
      </w:pPr>
    </w:lvl>
    <w:lvl w:ilvl="2">
      <w:start w:val="1"/>
      <w:numFmt w:val="bullet"/>
      <w:lvlText w:val="•"/>
      <w:lvlJc w:val="left"/>
      <w:pPr>
        <w:ind w:left="2859" w:hanging="176"/>
      </w:pPr>
    </w:lvl>
    <w:lvl w:ilvl="3">
      <w:start w:val="1"/>
      <w:numFmt w:val="bullet"/>
      <w:lvlText w:val="•"/>
      <w:lvlJc w:val="left"/>
      <w:pPr>
        <w:ind w:left="3849" w:hanging="176"/>
      </w:pPr>
    </w:lvl>
    <w:lvl w:ilvl="4">
      <w:start w:val="1"/>
      <w:numFmt w:val="bullet"/>
      <w:lvlText w:val="•"/>
      <w:lvlJc w:val="left"/>
      <w:pPr>
        <w:ind w:left="4839" w:hanging="176"/>
      </w:pPr>
    </w:lvl>
    <w:lvl w:ilvl="5">
      <w:start w:val="1"/>
      <w:numFmt w:val="bullet"/>
      <w:lvlText w:val="•"/>
      <w:lvlJc w:val="left"/>
      <w:pPr>
        <w:ind w:left="5829" w:hanging="176"/>
      </w:pPr>
    </w:lvl>
    <w:lvl w:ilvl="6">
      <w:start w:val="1"/>
      <w:numFmt w:val="bullet"/>
      <w:lvlText w:val="•"/>
      <w:lvlJc w:val="left"/>
      <w:pPr>
        <w:ind w:left="6819" w:hanging="176"/>
      </w:pPr>
    </w:lvl>
    <w:lvl w:ilvl="7">
      <w:start w:val="1"/>
      <w:numFmt w:val="bullet"/>
      <w:lvlText w:val="•"/>
      <w:lvlJc w:val="left"/>
      <w:pPr>
        <w:ind w:left="7809" w:hanging="176"/>
      </w:pPr>
    </w:lvl>
    <w:lvl w:ilvl="8">
      <w:start w:val="1"/>
      <w:numFmt w:val="bullet"/>
      <w:lvlText w:val="•"/>
      <w:lvlJc w:val="left"/>
      <w:pPr>
        <w:ind w:left="8799" w:hanging="176"/>
      </w:p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460" w:hanging="241"/>
      </w:pPr>
      <w:rPr>
        <w:rFonts w:ascii="Calibri" w:eastAsia="Times New Roman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39"/>
      </w:pPr>
      <w:rPr>
        <w:rFonts w:ascii="Calibri" w:eastAsia="Times New Roman" w:hAnsi="Calibri" w:cs="Calibri"/>
        <w:sz w:val="24"/>
        <w:szCs w:val="24"/>
      </w:rPr>
    </w:lvl>
    <w:lvl w:ilvl="2">
      <w:start w:val="1"/>
      <w:numFmt w:val="upperRoman"/>
      <w:lvlText w:val="%3"/>
      <w:lvlJc w:val="left"/>
      <w:pPr>
        <w:ind w:left="700" w:hanging="128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700" w:hanging="128"/>
      </w:pPr>
    </w:lvl>
    <w:lvl w:ilvl="4">
      <w:start w:val="1"/>
      <w:numFmt w:val="bullet"/>
      <w:lvlText w:val="•"/>
      <w:lvlJc w:val="left"/>
      <w:pPr>
        <w:ind w:left="2139" w:hanging="128"/>
      </w:pPr>
    </w:lvl>
    <w:lvl w:ilvl="5">
      <w:start w:val="1"/>
      <w:numFmt w:val="bullet"/>
      <w:lvlText w:val="•"/>
      <w:lvlJc w:val="left"/>
      <w:pPr>
        <w:ind w:left="3579" w:hanging="128"/>
      </w:pPr>
    </w:lvl>
    <w:lvl w:ilvl="6">
      <w:start w:val="1"/>
      <w:numFmt w:val="bullet"/>
      <w:lvlText w:val="•"/>
      <w:lvlJc w:val="left"/>
      <w:pPr>
        <w:ind w:left="5019" w:hanging="128"/>
      </w:pPr>
    </w:lvl>
    <w:lvl w:ilvl="7">
      <w:start w:val="1"/>
      <w:numFmt w:val="bullet"/>
      <w:lvlText w:val="•"/>
      <w:lvlJc w:val="left"/>
      <w:pPr>
        <w:ind w:left="6459" w:hanging="128"/>
      </w:pPr>
    </w:lvl>
    <w:lvl w:ilvl="8">
      <w:start w:val="1"/>
      <w:numFmt w:val="bullet"/>
      <w:lvlText w:val="•"/>
      <w:lvlJc w:val="left"/>
      <w:pPr>
        <w:ind w:left="7899" w:hanging="128"/>
      </w:pPr>
    </w:lvl>
  </w:abstractNum>
  <w:abstractNum w:abstractNumId="4" w15:restartNumberingAfterBreak="0">
    <w:nsid w:val="00000006"/>
    <w:multiLevelType w:val="multilevel"/>
    <w:tmpl w:val="00000000"/>
    <w:lvl w:ilvl="0">
      <w:start w:val="1"/>
      <w:numFmt w:val="lowerLetter"/>
      <w:lvlRestart w:val="0"/>
      <w:lvlText w:val="%1)"/>
      <w:lvlJc w:val="left"/>
      <w:pPr>
        <w:ind w:left="220" w:hanging="243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243"/>
      </w:pPr>
    </w:lvl>
    <w:lvl w:ilvl="2">
      <w:start w:val="1"/>
      <w:numFmt w:val="bullet"/>
      <w:lvlText w:val="•"/>
      <w:lvlJc w:val="left"/>
      <w:pPr>
        <w:ind w:left="2331" w:hanging="243"/>
      </w:pPr>
    </w:lvl>
    <w:lvl w:ilvl="3">
      <w:start w:val="1"/>
      <w:numFmt w:val="bullet"/>
      <w:lvlText w:val="•"/>
      <w:lvlJc w:val="left"/>
      <w:pPr>
        <w:ind w:left="3387" w:hanging="243"/>
      </w:pPr>
    </w:lvl>
    <w:lvl w:ilvl="4">
      <w:start w:val="1"/>
      <w:numFmt w:val="bullet"/>
      <w:lvlText w:val="•"/>
      <w:lvlJc w:val="left"/>
      <w:pPr>
        <w:ind w:left="4443" w:hanging="243"/>
      </w:pPr>
    </w:lvl>
    <w:lvl w:ilvl="5">
      <w:start w:val="1"/>
      <w:numFmt w:val="bullet"/>
      <w:lvlText w:val="•"/>
      <w:lvlJc w:val="left"/>
      <w:pPr>
        <w:ind w:left="5499" w:hanging="243"/>
      </w:pPr>
    </w:lvl>
    <w:lvl w:ilvl="6">
      <w:start w:val="1"/>
      <w:numFmt w:val="bullet"/>
      <w:lvlText w:val="•"/>
      <w:lvlJc w:val="left"/>
      <w:pPr>
        <w:ind w:left="6555" w:hanging="243"/>
      </w:pPr>
    </w:lvl>
    <w:lvl w:ilvl="7">
      <w:start w:val="1"/>
      <w:numFmt w:val="bullet"/>
      <w:lvlText w:val="•"/>
      <w:lvlJc w:val="left"/>
      <w:pPr>
        <w:ind w:left="7611" w:hanging="242"/>
      </w:pPr>
    </w:lvl>
    <w:lvl w:ilvl="8">
      <w:start w:val="1"/>
      <w:numFmt w:val="bullet"/>
      <w:lvlText w:val="•"/>
      <w:lvlJc w:val="left"/>
      <w:pPr>
        <w:ind w:left="8667" w:hanging="243"/>
      </w:pPr>
    </w:lvl>
  </w:abstractNum>
  <w:abstractNum w:abstractNumId="5" w15:restartNumberingAfterBreak="0">
    <w:nsid w:val="00000007"/>
    <w:multiLevelType w:val="multilevel"/>
    <w:tmpl w:val="00000000"/>
    <w:lvl w:ilvl="0">
      <w:start w:val="1"/>
      <w:numFmt w:val="decimal"/>
      <w:lvlRestart w:val="0"/>
      <w:lvlText w:val="%1."/>
      <w:lvlJc w:val="left"/>
      <w:pPr>
        <w:ind w:left="220" w:hanging="248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248"/>
      </w:pPr>
    </w:lvl>
    <w:lvl w:ilvl="2">
      <w:start w:val="1"/>
      <w:numFmt w:val="bullet"/>
      <w:lvlText w:val="•"/>
      <w:lvlJc w:val="left"/>
      <w:pPr>
        <w:ind w:left="2331" w:hanging="248"/>
      </w:pPr>
    </w:lvl>
    <w:lvl w:ilvl="3">
      <w:start w:val="1"/>
      <w:numFmt w:val="bullet"/>
      <w:lvlText w:val="•"/>
      <w:lvlJc w:val="left"/>
      <w:pPr>
        <w:ind w:left="3387" w:hanging="248"/>
      </w:pPr>
    </w:lvl>
    <w:lvl w:ilvl="4">
      <w:start w:val="1"/>
      <w:numFmt w:val="bullet"/>
      <w:lvlText w:val="•"/>
      <w:lvlJc w:val="left"/>
      <w:pPr>
        <w:ind w:left="4443" w:hanging="248"/>
      </w:pPr>
    </w:lvl>
    <w:lvl w:ilvl="5">
      <w:start w:val="1"/>
      <w:numFmt w:val="bullet"/>
      <w:lvlText w:val="•"/>
      <w:lvlJc w:val="left"/>
      <w:pPr>
        <w:ind w:left="5499" w:hanging="248"/>
      </w:pPr>
    </w:lvl>
    <w:lvl w:ilvl="6">
      <w:start w:val="1"/>
      <w:numFmt w:val="bullet"/>
      <w:lvlText w:val="•"/>
      <w:lvlJc w:val="left"/>
      <w:pPr>
        <w:ind w:left="6555" w:hanging="248"/>
      </w:pPr>
    </w:lvl>
    <w:lvl w:ilvl="7">
      <w:start w:val="1"/>
      <w:numFmt w:val="bullet"/>
      <w:lvlText w:val="•"/>
      <w:lvlJc w:val="left"/>
      <w:pPr>
        <w:ind w:left="7611" w:hanging="247"/>
      </w:pPr>
    </w:lvl>
    <w:lvl w:ilvl="8">
      <w:start w:val="1"/>
      <w:numFmt w:val="bullet"/>
      <w:lvlText w:val="•"/>
      <w:lvlJc w:val="left"/>
      <w:pPr>
        <w:ind w:left="8667" w:hanging="248"/>
      </w:pPr>
    </w:lvl>
  </w:abstractNum>
  <w:abstractNum w:abstractNumId="6" w15:restartNumberingAfterBreak="0">
    <w:nsid w:val="00000008"/>
    <w:multiLevelType w:val="multilevel"/>
    <w:tmpl w:val="00000000"/>
    <w:lvl w:ilvl="0">
      <w:start w:val="1"/>
      <w:numFmt w:val="lowerLetter"/>
      <w:lvlRestart w:val="0"/>
      <w:lvlText w:val="%1)"/>
      <w:lvlJc w:val="left"/>
      <w:pPr>
        <w:ind w:left="462" w:hanging="242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491" w:hanging="243"/>
      </w:pPr>
    </w:lvl>
    <w:lvl w:ilvl="2">
      <w:start w:val="1"/>
      <w:numFmt w:val="bullet"/>
      <w:lvlText w:val="•"/>
      <w:lvlJc w:val="left"/>
      <w:pPr>
        <w:ind w:left="2523" w:hanging="243"/>
      </w:pPr>
    </w:lvl>
    <w:lvl w:ilvl="3">
      <w:start w:val="1"/>
      <w:numFmt w:val="bullet"/>
      <w:lvlText w:val="•"/>
      <w:lvlJc w:val="left"/>
      <w:pPr>
        <w:ind w:left="3555" w:hanging="243"/>
      </w:pPr>
    </w:lvl>
    <w:lvl w:ilvl="4">
      <w:start w:val="1"/>
      <w:numFmt w:val="bullet"/>
      <w:lvlText w:val="•"/>
      <w:lvlJc w:val="left"/>
      <w:pPr>
        <w:ind w:left="4587" w:hanging="243"/>
      </w:pPr>
    </w:lvl>
    <w:lvl w:ilvl="5">
      <w:start w:val="1"/>
      <w:numFmt w:val="bullet"/>
      <w:lvlText w:val="•"/>
      <w:lvlJc w:val="left"/>
      <w:pPr>
        <w:ind w:left="5619" w:hanging="243"/>
      </w:pPr>
    </w:lvl>
    <w:lvl w:ilvl="6">
      <w:start w:val="1"/>
      <w:numFmt w:val="bullet"/>
      <w:lvlText w:val="•"/>
      <w:lvlJc w:val="left"/>
      <w:pPr>
        <w:ind w:left="6651" w:hanging="242"/>
      </w:pPr>
    </w:lvl>
    <w:lvl w:ilvl="7">
      <w:start w:val="1"/>
      <w:numFmt w:val="bullet"/>
      <w:lvlText w:val="•"/>
      <w:lvlJc w:val="left"/>
      <w:pPr>
        <w:ind w:left="7683" w:hanging="243"/>
      </w:pPr>
    </w:lvl>
    <w:lvl w:ilvl="8">
      <w:start w:val="1"/>
      <w:numFmt w:val="bullet"/>
      <w:lvlText w:val="•"/>
      <w:lvlJc w:val="left"/>
      <w:pPr>
        <w:ind w:left="8715" w:hanging="243"/>
      </w:pPr>
    </w:lvl>
  </w:abstractNum>
  <w:abstractNum w:abstractNumId="7" w15:restartNumberingAfterBreak="0">
    <w:nsid w:val="00000012"/>
    <w:multiLevelType w:val="hybridMultilevel"/>
    <w:tmpl w:val="00000000"/>
    <w:lvl w:ilvl="0" w:tplc="FFFFFFFF">
      <w:start w:val="1"/>
      <w:numFmt w:val="lowerLetter"/>
      <w:lvlRestart w:val="0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36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360"/>
      </w:pPr>
    </w:lvl>
  </w:abstractNum>
  <w:abstractNum w:abstractNumId="8" w15:restartNumberingAfterBreak="0">
    <w:nsid w:val="38A25B8E"/>
    <w:multiLevelType w:val="hybridMultilevel"/>
    <w:tmpl w:val="5F34A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C0794"/>
    <w:multiLevelType w:val="multilevel"/>
    <w:tmpl w:val="00000000"/>
    <w:lvl w:ilvl="0">
      <w:start w:val="1"/>
      <w:numFmt w:val="bullet"/>
      <w:lvlRestart w:val="0"/>
      <w:lvlText w:val="-"/>
      <w:lvlJc w:val="left"/>
      <w:pPr>
        <w:ind w:left="220" w:hanging="133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133"/>
      </w:pPr>
    </w:lvl>
    <w:lvl w:ilvl="2">
      <w:start w:val="1"/>
      <w:numFmt w:val="bullet"/>
      <w:lvlText w:val="•"/>
      <w:lvlJc w:val="left"/>
      <w:pPr>
        <w:ind w:left="2331" w:hanging="133"/>
      </w:pPr>
    </w:lvl>
    <w:lvl w:ilvl="3">
      <w:start w:val="1"/>
      <w:numFmt w:val="bullet"/>
      <w:lvlText w:val="•"/>
      <w:lvlJc w:val="left"/>
      <w:pPr>
        <w:ind w:left="3387" w:hanging="133"/>
      </w:pPr>
    </w:lvl>
    <w:lvl w:ilvl="4">
      <w:start w:val="1"/>
      <w:numFmt w:val="bullet"/>
      <w:lvlText w:val="•"/>
      <w:lvlJc w:val="left"/>
      <w:pPr>
        <w:ind w:left="4443" w:hanging="133"/>
      </w:pPr>
    </w:lvl>
    <w:lvl w:ilvl="5">
      <w:start w:val="1"/>
      <w:numFmt w:val="bullet"/>
      <w:lvlText w:val="•"/>
      <w:lvlJc w:val="left"/>
      <w:pPr>
        <w:ind w:left="5499" w:hanging="133"/>
      </w:pPr>
    </w:lvl>
    <w:lvl w:ilvl="6">
      <w:start w:val="1"/>
      <w:numFmt w:val="bullet"/>
      <w:lvlText w:val="•"/>
      <w:lvlJc w:val="left"/>
      <w:pPr>
        <w:ind w:left="6555" w:hanging="133"/>
      </w:pPr>
    </w:lvl>
    <w:lvl w:ilvl="7">
      <w:start w:val="1"/>
      <w:numFmt w:val="bullet"/>
      <w:lvlText w:val="•"/>
      <w:lvlJc w:val="left"/>
      <w:pPr>
        <w:ind w:left="7611" w:hanging="132"/>
      </w:pPr>
    </w:lvl>
    <w:lvl w:ilvl="8">
      <w:start w:val="1"/>
      <w:numFmt w:val="bullet"/>
      <w:lvlText w:val="•"/>
      <w:lvlJc w:val="left"/>
      <w:pPr>
        <w:ind w:left="8667" w:hanging="133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C3"/>
    <w:rsid w:val="0000553D"/>
    <w:rsid w:val="000573A9"/>
    <w:rsid w:val="00057572"/>
    <w:rsid w:val="00124F6D"/>
    <w:rsid w:val="001C5621"/>
    <w:rsid w:val="001D0C4F"/>
    <w:rsid w:val="001F344A"/>
    <w:rsid w:val="0023699A"/>
    <w:rsid w:val="0024406B"/>
    <w:rsid w:val="00296D70"/>
    <w:rsid w:val="002F0517"/>
    <w:rsid w:val="003F7554"/>
    <w:rsid w:val="00423EAD"/>
    <w:rsid w:val="00447A9C"/>
    <w:rsid w:val="00484EF2"/>
    <w:rsid w:val="004D46FD"/>
    <w:rsid w:val="004F36E5"/>
    <w:rsid w:val="00520E9D"/>
    <w:rsid w:val="00552458"/>
    <w:rsid w:val="0056113C"/>
    <w:rsid w:val="00564F6E"/>
    <w:rsid w:val="00574D78"/>
    <w:rsid w:val="00575C37"/>
    <w:rsid w:val="00606575"/>
    <w:rsid w:val="00621F9E"/>
    <w:rsid w:val="00654C02"/>
    <w:rsid w:val="006A25DE"/>
    <w:rsid w:val="006C1719"/>
    <w:rsid w:val="00715688"/>
    <w:rsid w:val="0072013B"/>
    <w:rsid w:val="007C0F17"/>
    <w:rsid w:val="007D0DEB"/>
    <w:rsid w:val="008868F8"/>
    <w:rsid w:val="008A5AC1"/>
    <w:rsid w:val="00911005"/>
    <w:rsid w:val="00935B37"/>
    <w:rsid w:val="00943A47"/>
    <w:rsid w:val="009570A3"/>
    <w:rsid w:val="00AB3A20"/>
    <w:rsid w:val="00B4238C"/>
    <w:rsid w:val="00B53CD1"/>
    <w:rsid w:val="00B73E8E"/>
    <w:rsid w:val="00B93DC3"/>
    <w:rsid w:val="00BB30C6"/>
    <w:rsid w:val="00BB50FF"/>
    <w:rsid w:val="00BD79AC"/>
    <w:rsid w:val="00C06755"/>
    <w:rsid w:val="00C30B22"/>
    <w:rsid w:val="00CC5EDD"/>
    <w:rsid w:val="00CD65F1"/>
    <w:rsid w:val="00D65894"/>
    <w:rsid w:val="00DD099E"/>
    <w:rsid w:val="00E60D95"/>
    <w:rsid w:val="00EF4E84"/>
    <w:rsid w:val="00F813AA"/>
    <w:rsid w:val="00F84F21"/>
    <w:rsid w:val="00FC7D04"/>
    <w:rsid w:val="00FE005D"/>
    <w:rsid w:val="00FE64D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5D5E"/>
  <w15:chartTrackingRefBased/>
  <w15:docId w15:val="{5FA44D6B-F301-4730-B8D5-5AAE1565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3D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3DC3"/>
    <w:rPr>
      <w:color w:val="605E5C"/>
      <w:shd w:val="clear" w:color="auto" w:fill="E1DFDD"/>
    </w:rPr>
  </w:style>
  <w:style w:type="table" w:customStyle="1" w:styleId="Table2">
    <w:name w:val="Table2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3">
    <w:name w:val="Table3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4">
    <w:name w:val="Table4"/>
    <w:basedOn w:val="Tabelanormal"/>
    <w:uiPriority w:val="99"/>
    <w:rsid w:val="00B93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4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573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A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barbosa</dc:creator>
  <cp:keywords/>
  <dc:description/>
  <cp:lastModifiedBy>Mizmar Couto de Andrade Costa</cp:lastModifiedBy>
  <cp:revision>3</cp:revision>
  <cp:lastPrinted>2022-02-09T14:35:00Z</cp:lastPrinted>
  <dcterms:created xsi:type="dcterms:W3CDTF">2022-02-17T12:19:00Z</dcterms:created>
  <dcterms:modified xsi:type="dcterms:W3CDTF">2022-02-17T12:27:00Z</dcterms:modified>
</cp:coreProperties>
</file>